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1E33C" w14:textId="77777777" w:rsidR="00A943A0" w:rsidRDefault="00A943A0">
      <w:pPr>
        <w:shd w:val="clear" w:color="auto" w:fill="E2E6DB"/>
        <w:spacing w:before="0" w:after="0"/>
        <w:jc w:val="center"/>
      </w:pPr>
      <w:r>
        <w:rPr>
          <w:rFonts w:ascii="Calibri" w:hAnsi="Calibri" w:cs="Times New Roman"/>
          <w:b/>
          <w:bCs/>
          <w:sz w:val="24"/>
          <w:szCs w:val="24"/>
        </w:rPr>
        <w:t>Pályázati felhívás</w:t>
      </w:r>
    </w:p>
    <w:p w14:paraId="76D764E3" w14:textId="77777777" w:rsidR="008529B5" w:rsidRDefault="00A943A0">
      <w:pPr>
        <w:shd w:val="clear" w:color="auto" w:fill="E2E6DB"/>
        <w:spacing w:before="0" w:after="0"/>
        <w:jc w:val="center"/>
        <w:rPr>
          <w:rFonts w:ascii="Calibri" w:hAnsi="Calibri" w:cs="Times New Roman"/>
          <w:sz w:val="24"/>
          <w:szCs w:val="24"/>
        </w:rPr>
      </w:pPr>
      <w:r>
        <w:rPr>
          <w:rFonts w:ascii="Calibri" w:hAnsi="Calibri" w:cs="Times New Roman"/>
          <w:sz w:val="24"/>
          <w:szCs w:val="24"/>
        </w:rPr>
        <w:t xml:space="preserve">Az Agrármarketing Centrum Nonprofit Korlátolt Felelősségű Társaság </w:t>
      </w:r>
    </w:p>
    <w:p w14:paraId="40464E7A" w14:textId="77777777" w:rsidR="00A943A0" w:rsidRDefault="00A943A0">
      <w:pPr>
        <w:shd w:val="clear" w:color="auto" w:fill="E2E6DB"/>
        <w:spacing w:before="0" w:after="0"/>
        <w:jc w:val="center"/>
      </w:pPr>
      <w:r>
        <w:rPr>
          <w:rFonts w:ascii="Calibri" w:hAnsi="Calibri" w:cs="Times New Roman"/>
          <w:sz w:val="24"/>
          <w:szCs w:val="24"/>
        </w:rPr>
        <w:t>nyílt pályázati felhívást tesz közzé</w:t>
      </w:r>
    </w:p>
    <w:p w14:paraId="643D7B74" w14:textId="77777777" w:rsidR="00A943A0" w:rsidRDefault="00A943A0">
      <w:pPr>
        <w:spacing w:before="0" w:after="0"/>
        <w:jc w:val="center"/>
        <w:rPr>
          <w:rFonts w:ascii="Calibri" w:hAnsi="Calibri" w:cs="Times New Roman"/>
          <w:b/>
          <w:bCs/>
          <w:sz w:val="24"/>
          <w:szCs w:val="24"/>
        </w:rPr>
      </w:pPr>
    </w:p>
    <w:p w14:paraId="25B608E1" w14:textId="77777777" w:rsidR="00A943A0" w:rsidRDefault="00A943A0">
      <w:pPr>
        <w:spacing w:before="0" w:after="0"/>
        <w:jc w:val="center"/>
      </w:pPr>
      <w:r>
        <w:rPr>
          <w:rFonts w:ascii="Calibri" w:hAnsi="Calibri" w:cs="Times New Roman"/>
          <w:b/>
          <w:bCs/>
          <w:sz w:val="24"/>
          <w:szCs w:val="24"/>
        </w:rPr>
        <w:t>„Kódszám: AMC-P-21-</w:t>
      </w:r>
      <w:r w:rsidR="007117B0">
        <w:rPr>
          <w:rFonts w:ascii="Calibri" w:hAnsi="Calibri" w:cs="Times New Roman"/>
          <w:b/>
          <w:bCs/>
          <w:sz w:val="24"/>
          <w:szCs w:val="24"/>
        </w:rPr>
        <w:t>2</w:t>
      </w:r>
    </w:p>
    <w:p w14:paraId="537F5D41" w14:textId="77777777" w:rsidR="00A943A0" w:rsidRPr="003250B1" w:rsidRDefault="003250B1">
      <w:pPr>
        <w:spacing w:before="0" w:after="0"/>
        <w:jc w:val="center"/>
        <w:rPr>
          <w:b/>
        </w:rPr>
      </w:pPr>
      <w:r w:rsidRPr="003250B1">
        <w:rPr>
          <w:rFonts w:ascii="Calibri" w:hAnsi="Calibri" w:cs="Times New Roman"/>
          <w:b/>
          <w:sz w:val="24"/>
          <w:szCs w:val="24"/>
        </w:rPr>
        <w:t>Magyarországon megvalósuló, a helyi gasztronómiát bemutató, a helyi termékek piaci pozícióját erősíteni kívánó rendezvények</w:t>
      </w:r>
      <w:r w:rsidR="00A943A0" w:rsidRPr="003250B1">
        <w:rPr>
          <w:rFonts w:ascii="Calibri" w:hAnsi="Calibri" w:cs="Calibri"/>
          <w:b/>
          <w:sz w:val="24"/>
        </w:rPr>
        <w:t>”</w:t>
      </w:r>
    </w:p>
    <w:p w14:paraId="58296552" w14:textId="77777777" w:rsidR="00A943A0" w:rsidRDefault="00A943A0">
      <w:pPr>
        <w:spacing w:before="0" w:after="0"/>
        <w:jc w:val="center"/>
      </w:pPr>
    </w:p>
    <w:p w14:paraId="4720EB68" w14:textId="77777777" w:rsidR="00A943A0" w:rsidRDefault="00A943A0">
      <w:pPr>
        <w:spacing w:before="0" w:after="0"/>
        <w:rPr>
          <w:rFonts w:ascii="Calibri" w:hAnsi="Calibri" w:cs="Times New Roman"/>
          <w:sz w:val="24"/>
          <w:szCs w:val="24"/>
        </w:rPr>
      </w:pPr>
    </w:p>
    <w:p w14:paraId="54F3CED8" w14:textId="77777777" w:rsidR="00A943A0" w:rsidRDefault="00A943A0">
      <w:pPr>
        <w:spacing w:before="0" w:after="0"/>
      </w:pPr>
      <w:r>
        <w:rPr>
          <w:rFonts w:ascii="Calibri" w:hAnsi="Calibri" w:cs="Times New Roman"/>
          <w:b/>
          <w:bCs/>
          <w:sz w:val="24"/>
          <w:szCs w:val="24"/>
        </w:rPr>
        <w:t>I.                   A pályázati felhívást kiíró szerv</w:t>
      </w:r>
    </w:p>
    <w:p w14:paraId="28531B0C" w14:textId="77777777" w:rsidR="005028EB" w:rsidRDefault="005028EB" w:rsidP="005028EB">
      <w:pPr>
        <w:spacing w:before="0" w:after="0"/>
        <w:rPr>
          <w:rFonts w:ascii="Calibri" w:hAnsi="Calibri" w:cs="Times New Roman"/>
          <w:sz w:val="24"/>
          <w:szCs w:val="24"/>
        </w:rPr>
      </w:pPr>
    </w:p>
    <w:p w14:paraId="17416863" w14:textId="77777777" w:rsidR="005028EB" w:rsidRPr="005028EB" w:rsidRDefault="00A943A0" w:rsidP="005028EB">
      <w:pPr>
        <w:spacing w:before="0" w:after="0"/>
        <w:rPr>
          <w:rFonts w:ascii="Calibri" w:hAnsi="Calibri" w:cs="Times New Roman"/>
          <w:sz w:val="24"/>
          <w:szCs w:val="24"/>
        </w:rPr>
      </w:pPr>
      <w:r w:rsidRPr="005028EB">
        <w:rPr>
          <w:rFonts w:ascii="Calibri" w:hAnsi="Calibri" w:cs="Times New Roman"/>
          <w:sz w:val="24"/>
          <w:szCs w:val="24"/>
        </w:rPr>
        <w:t xml:space="preserve">Agrármarketing Centrum Nonprofit Korlátolt Felelősségű Társaság </w:t>
      </w:r>
    </w:p>
    <w:p w14:paraId="434E6D50" w14:textId="77777777" w:rsidR="00A943A0" w:rsidRPr="005028EB" w:rsidRDefault="005028EB" w:rsidP="005028EB">
      <w:pPr>
        <w:spacing w:before="0" w:after="0"/>
      </w:pPr>
      <w:r w:rsidRPr="005028EB">
        <w:rPr>
          <w:rFonts w:ascii="Calibri" w:hAnsi="Calibri" w:cs="Times New Roman"/>
          <w:sz w:val="24"/>
          <w:szCs w:val="24"/>
        </w:rPr>
        <w:t>Székhely:</w:t>
      </w:r>
      <w:r>
        <w:rPr>
          <w:rFonts w:ascii="Calibri" w:hAnsi="Calibri" w:cs="Times New Roman"/>
          <w:sz w:val="24"/>
          <w:szCs w:val="24"/>
        </w:rPr>
        <w:t xml:space="preserve"> 1012 Budapest, Kuny Domokos utca 13-15. II. emelet</w:t>
      </w:r>
    </w:p>
    <w:p w14:paraId="32C47D9D" w14:textId="77777777" w:rsidR="00A943A0" w:rsidRPr="005028EB" w:rsidRDefault="005028EB">
      <w:pPr>
        <w:spacing w:before="0" w:after="0"/>
        <w:rPr>
          <w:rFonts w:ascii="Calibri" w:hAnsi="Calibri" w:cs="Times New Roman"/>
          <w:sz w:val="24"/>
          <w:szCs w:val="24"/>
        </w:rPr>
      </w:pPr>
      <w:r>
        <w:rPr>
          <w:rFonts w:ascii="Calibri" w:hAnsi="Calibri" w:cs="Times New Roman"/>
          <w:sz w:val="24"/>
          <w:szCs w:val="24"/>
        </w:rPr>
        <w:t>(a továbbiakban: Agrármarketing Centrum)</w:t>
      </w:r>
    </w:p>
    <w:p w14:paraId="3713CAED" w14:textId="77777777" w:rsidR="00A943A0" w:rsidRDefault="00A943A0">
      <w:pPr>
        <w:spacing w:before="0" w:after="0"/>
        <w:rPr>
          <w:rFonts w:ascii="Calibri" w:hAnsi="Calibri" w:cs="Times New Roman"/>
          <w:b/>
          <w:bCs/>
          <w:sz w:val="24"/>
          <w:szCs w:val="24"/>
        </w:rPr>
      </w:pPr>
    </w:p>
    <w:p w14:paraId="0D5CA63D" w14:textId="77777777" w:rsidR="00A943A0" w:rsidRDefault="00A943A0">
      <w:pPr>
        <w:spacing w:before="0" w:after="0"/>
      </w:pPr>
      <w:r>
        <w:rPr>
          <w:rFonts w:ascii="Calibri" w:hAnsi="Calibri" w:cs="Times New Roman"/>
          <w:b/>
          <w:bCs/>
          <w:sz w:val="24"/>
          <w:szCs w:val="24"/>
        </w:rPr>
        <w:t>II.                A támogatás célja</w:t>
      </w:r>
    </w:p>
    <w:p w14:paraId="36623838" w14:textId="77777777" w:rsidR="00A943A0" w:rsidRDefault="00A943A0">
      <w:pPr>
        <w:spacing w:before="0" w:after="0"/>
        <w:rPr>
          <w:rFonts w:ascii="Calibri" w:hAnsi="Calibri" w:cs="Times New Roman"/>
          <w:b/>
          <w:bCs/>
          <w:sz w:val="24"/>
          <w:szCs w:val="24"/>
        </w:rPr>
      </w:pPr>
    </w:p>
    <w:p w14:paraId="71138FD0" w14:textId="77777777" w:rsidR="00A943A0" w:rsidRPr="00BF594D" w:rsidRDefault="00A943A0">
      <w:pPr>
        <w:spacing w:before="0" w:after="0"/>
      </w:pPr>
      <w:r w:rsidRPr="001B2130">
        <w:rPr>
          <w:rFonts w:ascii="Calibri" w:hAnsi="Calibri" w:cs="Times New Roman"/>
          <w:bCs/>
          <w:sz w:val="24"/>
          <w:szCs w:val="24"/>
        </w:rPr>
        <w:t>II.1. Cél:</w:t>
      </w:r>
    </w:p>
    <w:p w14:paraId="168105BE" w14:textId="77777777" w:rsidR="00A943A0" w:rsidRPr="003250B1" w:rsidRDefault="005028EB">
      <w:pPr>
        <w:spacing w:before="0" w:after="0"/>
      </w:pPr>
      <w:r>
        <w:rPr>
          <w:rFonts w:ascii="Calibri" w:hAnsi="Calibri" w:cs="Times New Roman"/>
          <w:bCs/>
          <w:sz w:val="24"/>
          <w:szCs w:val="24"/>
        </w:rPr>
        <w:t xml:space="preserve">A </w:t>
      </w:r>
      <w:r w:rsidR="00A943A0" w:rsidRPr="003250B1">
        <w:rPr>
          <w:rFonts w:ascii="Calibri" w:hAnsi="Calibri" w:cs="Times New Roman"/>
          <w:bCs/>
          <w:sz w:val="24"/>
          <w:szCs w:val="24"/>
        </w:rPr>
        <w:t xml:space="preserve">Magyarországon megvalósuló, </w:t>
      </w:r>
      <w:r w:rsidR="00B27F71" w:rsidRPr="003250B1">
        <w:rPr>
          <w:rFonts w:ascii="Calibri" w:hAnsi="Calibri" w:cs="Times New Roman"/>
          <w:bCs/>
          <w:sz w:val="24"/>
          <w:szCs w:val="24"/>
        </w:rPr>
        <w:t xml:space="preserve">a helyi </w:t>
      </w:r>
      <w:r w:rsidR="00A943A0" w:rsidRPr="003250B1">
        <w:rPr>
          <w:rFonts w:ascii="Calibri" w:hAnsi="Calibri" w:cs="Times New Roman"/>
          <w:bCs/>
          <w:sz w:val="24"/>
          <w:szCs w:val="24"/>
        </w:rPr>
        <w:t xml:space="preserve">gasztronómiát bemutató, a </w:t>
      </w:r>
      <w:r w:rsidR="00B27F71" w:rsidRPr="003250B1">
        <w:rPr>
          <w:rFonts w:ascii="Calibri" w:hAnsi="Calibri" w:cs="Times New Roman"/>
          <w:bCs/>
          <w:sz w:val="24"/>
          <w:szCs w:val="24"/>
        </w:rPr>
        <w:t xml:space="preserve">helyi </w:t>
      </w:r>
      <w:r w:rsidR="00A943A0" w:rsidRPr="003250B1">
        <w:rPr>
          <w:rFonts w:ascii="Calibri" w:hAnsi="Calibri" w:cs="Times New Roman"/>
          <w:bCs/>
          <w:sz w:val="24"/>
          <w:szCs w:val="24"/>
        </w:rPr>
        <w:t xml:space="preserve">termékek piaci pozícióját erősíteni kívánó </w:t>
      </w:r>
    </w:p>
    <w:p w14:paraId="6EC60224" w14:textId="77777777" w:rsidR="00A943A0" w:rsidRPr="003250B1" w:rsidRDefault="00A943A0" w:rsidP="00C8173A">
      <w:pPr>
        <w:numPr>
          <w:ilvl w:val="0"/>
          <w:numId w:val="10"/>
        </w:numPr>
        <w:spacing w:before="0" w:after="0"/>
      </w:pPr>
      <w:r w:rsidRPr="003250B1">
        <w:rPr>
          <w:rFonts w:ascii="Calibri" w:hAnsi="Calibri" w:cs="Times New Roman"/>
          <w:bCs/>
          <w:sz w:val="24"/>
          <w:szCs w:val="24"/>
        </w:rPr>
        <w:t xml:space="preserve">nagyközönségnek szóló rendezvények, úgymint helyi, regionális, országos rendezvények, fesztiválok, vásárok szervezésének, </w:t>
      </w:r>
    </w:p>
    <w:p w14:paraId="3D4D2127" w14:textId="77777777" w:rsidR="00A943A0" w:rsidRPr="003250B1" w:rsidRDefault="00A943A0">
      <w:pPr>
        <w:numPr>
          <w:ilvl w:val="0"/>
          <w:numId w:val="10"/>
        </w:numPr>
        <w:spacing w:before="0" w:after="0"/>
      </w:pPr>
      <w:r w:rsidRPr="003250B1">
        <w:rPr>
          <w:rFonts w:ascii="Calibri" w:hAnsi="Calibri" w:cs="Times New Roman"/>
          <w:bCs/>
          <w:sz w:val="24"/>
          <w:szCs w:val="24"/>
        </w:rPr>
        <w:t>és a hozzákapcsolódó marketingkommunikációs feladatok támogatása</w:t>
      </w:r>
      <w:r w:rsidRPr="003250B1">
        <w:rPr>
          <w:rFonts w:ascii="Calibri" w:hAnsi="Calibri" w:cs="Times New Roman"/>
          <w:b/>
          <w:sz w:val="24"/>
          <w:szCs w:val="24"/>
        </w:rPr>
        <w:t>.</w:t>
      </w:r>
    </w:p>
    <w:p w14:paraId="52FDBB98" w14:textId="77777777" w:rsidR="00A755E9" w:rsidRPr="007117B0" w:rsidRDefault="00A755E9" w:rsidP="001B2130">
      <w:pPr>
        <w:spacing w:before="0" w:after="0"/>
        <w:ind w:left="720"/>
        <w:rPr>
          <w:highlight w:val="yellow"/>
        </w:rPr>
      </w:pPr>
    </w:p>
    <w:p w14:paraId="6B129BAB" w14:textId="77777777" w:rsidR="00A943A0" w:rsidRDefault="00A943A0">
      <w:pPr>
        <w:spacing w:before="0" w:after="0"/>
        <w:rPr>
          <w:rFonts w:ascii="Calibri" w:hAnsi="Calibri" w:cs="Times New Roman"/>
          <w:b/>
          <w:bCs/>
          <w:sz w:val="24"/>
          <w:szCs w:val="24"/>
        </w:rPr>
      </w:pPr>
    </w:p>
    <w:p w14:paraId="43EAED13" w14:textId="77777777" w:rsidR="00A943A0" w:rsidRDefault="00A943A0">
      <w:pPr>
        <w:spacing w:before="0" w:after="0"/>
      </w:pPr>
      <w:r>
        <w:rPr>
          <w:rFonts w:ascii="Calibri" w:hAnsi="Calibri" w:cs="Times New Roman"/>
          <w:b/>
          <w:bCs/>
          <w:sz w:val="24"/>
          <w:szCs w:val="24"/>
        </w:rPr>
        <w:t>III.             A támogatás igénybevételének feltételei</w:t>
      </w:r>
    </w:p>
    <w:p w14:paraId="2695D8C8" w14:textId="77777777" w:rsidR="00A943A0" w:rsidRDefault="00A943A0">
      <w:pPr>
        <w:spacing w:before="0" w:after="0"/>
        <w:rPr>
          <w:rFonts w:ascii="Calibri" w:hAnsi="Calibri" w:cs="Times New Roman"/>
          <w:b/>
          <w:bCs/>
          <w:sz w:val="24"/>
          <w:szCs w:val="24"/>
        </w:rPr>
      </w:pPr>
    </w:p>
    <w:p w14:paraId="5DAA3331" w14:textId="77777777" w:rsidR="00A943A0" w:rsidRPr="00BF594D" w:rsidRDefault="00A943A0">
      <w:pPr>
        <w:spacing w:before="0" w:after="0"/>
      </w:pPr>
      <w:r w:rsidRPr="00BF594D">
        <w:rPr>
          <w:rFonts w:ascii="Calibri" w:hAnsi="Calibri" w:cs="Times New Roman"/>
          <w:sz w:val="24"/>
          <w:szCs w:val="24"/>
        </w:rPr>
        <w:t>III.1.</w:t>
      </w:r>
    </w:p>
    <w:p w14:paraId="657AC407" w14:textId="6FEFE9B0" w:rsidR="00A943A0" w:rsidRDefault="00A943A0">
      <w:pPr>
        <w:spacing w:before="0" w:after="0"/>
      </w:pPr>
      <w:r>
        <w:rPr>
          <w:rFonts w:ascii="Calibri" w:hAnsi="Calibri" w:cs="Times New Roman"/>
          <w:b/>
          <w:bCs/>
          <w:sz w:val="24"/>
          <w:szCs w:val="24"/>
        </w:rPr>
        <w:t xml:space="preserve">Támogatás </w:t>
      </w:r>
      <w:r>
        <w:rPr>
          <w:rFonts w:ascii="Calibri" w:hAnsi="Calibri" w:cs="Times New Roman"/>
          <w:sz w:val="24"/>
          <w:szCs w:val="24"/>
        </w:rPr>
        <w:t>igénybevételére jogosult</w:t>
      </w:r>
      <w:r>
        <w:rPr>
          <w:rFonts w:ascii="Calibri" w:hAnsi="Calibri" w:cs="Times New Roman"/>
          <w:b/>
          <w:bCs/>
          <w:sz w:val="24"/>
          <w:szCs w:val="24"/>
        </w:rPr>
        <w:t xml:space="preserve"> </w:t>
      </w:r>
      <w:r>
        <w:rPr>
          <w:rFonts w:ascii="Calibri" w:hAnsi="Calibri" w:cs="Times New Roman"/>
          <w:sz w:val="24"/>
          <w:szCs w:val="24"/>
        </w:rPr>
        <w:t>az a Magyarországon bejegyzett jogi személy</w:t>
      </w:r>
      <w:r w:rsidR="004E3A9D">
        <w:rPr>
          <w:rFonts w:ascii="Calibri" w:hAnsi="Calibri" w:cs="Times New Roman"/>
          <w:sz w:val="24"/>
          <w:szCs w:val="24"/>
        </w:rPr>
        <w:t xml:space="preserve">, </w:t>
      </w:r>
      <w:r>
        <w:rPr>
          <w:rFonts w:ascii="Calibri" w:hAnsi="Calibri" w:cs="Times New Roman"/>
          <w:sz w:val="24"/>
          <w:szCs w:val="24"/>
        </w:rPr>
        <w:t>amely</w:t>
      </w:r>
    </w:p>
    <w:p w14:paraId="31BF2998" w14:textId="77777777" w:rsidR="00A943A0" w:rsidRPr="005028EB" w:rsidRDefault="00A943A0">
      <w:pPr>
        <w:numPr>
          <w:ilvl w:val="0"/>
          <w:numId w:val="11"/>
        </w:numPr>
        <w:spacing w:before="0" w:after="0"/>
      </w:pPr>
      <w:r w:rsidRPr="003250B1">
        <w:rPr>
          <w:rFonts w:ascii="Calibri" w:hAnsi="Calibri" w:cs="Times New Roman"/>
          <w:sz w:val="24"/>
          <w:szCs w:val="24"/>
        </w:rPr>
        <w:t>igazolhatóan szervezője, megvalósítója a rendezvénynek,</w:t>
      </w:r>
      <w:r w:rsidR="003250B1" w:rsidRPr="003250B1">
        <w:rPr>
          <w:rFonts w:ascii="Calibri" w:hAnsi="Calibri" w:cs="Times New Roman"/>
          <w:sz w:val="24"/>
          <w:szCs w:val="24"/>
        </w:rPr>
        <w:t xml:space="preserve"> </w:t>
      </w:r>
      <w:r w:rsidRPr="003250B1">
        <w:rPr>
          <w:rFonts w:ascii="Calibri" w:hAnsi="Calibri" w:cs="Times New Roman"/>
          <w:sz w:val="24"/>
          <w:szCs w:val="24"/>
        </w:rPr>
        <w:t>mely</w:t>
      </w:r>
      <w:r w:rsidR="007D7C0F" w:rsidRPr="003250B1">
        <w:rPr>
          <w:rFonts w:ascii="Calibri" w:hAnsi="Calibri" w:cs="Times New Roman"/>
          <w:sz w:val="24"/>
          <w:szCs w:val="24"/>
        </w:rPr>
        <w:t>nek megszervezésére/kommunikációjára a</w:t>
      </w:r>
      <w:r w:rsidRPr="003250B1">
        <w:rPr>
          <w:rFonts w:ascii="Calibri" w:hAnsi="Calibri" w:cs="Times New Roman"/>
          <w:sz w:val="24"/>
          <w:szCs w:val="24"/>
        </w:rPr>
        <w:t xml:space="preserve"> támogatás</w:t>
      </w:r>
      <w:r w:rsidR="00A755E9" w:rsidRPr="003250B1">
        <w:rPr>
          <w:rFonts w:ascii="Calibri" w:hAnsi="Calibri" w:cs="Times New Roman"/>
          <w:sz w:val="24"/>
          <w:szCs w:val="24"/>
        </w:rPr>
        <w:t>t</w:t>
      </w:r>
      <w:r w:rsidRPr="003250B1">
        <w:rPr>
          <w:rFonts w:ascii="Calibri" w:hAnsi="Calibri" w:cs="Times New Roman"/>
          <w:sz w:val="24"/>
          <w:szCs w:val="24"/>
        </w:rPr>
        <w:t xml:space="preserve"> igényl</w:t>
      </w:r>
      <w:r w:rsidR="007D7C0F" w:rsidRPr="003250B1">
        <w:rPr>
          <w:rFonts w:ascii="Calibri" w:hAnsi="Calibri" w:cs="Times New Roman"/>
          <w:sz w:val="24"/>
          <w:szCs w:val="24"/>
        </w:rPr>
        <w:t>i</w:t>
      </w:r>
      <w:r w:rsidRPr="003250B1">
        <w:rPr>
          <w:rFonts w:ascii="Calibri" w:hAnsi="Calibri" w:cs="Times New Roman"/>
          <w:b/>
          <w:bCs/>
          <w:sz w:val="24"/>
          <w:szCs w:val="24"/>
        </w:rPr>
        <w:t xml:space="preserve"> </w:t>
      </w:r>
      <w:r w:rsidRPr="005028EB">
        <w:rPr>
          <w:rFonts w:ascii="Calibri" w:hAnsi="Calibri" w:cs="Times New Roman"/>
          <w:sz w:val="24"/>
          <w:szCs w:val="24"/>
        </w:rPr>
        <w:t>és erről nyilatkozik</w:t>
      </w:r>
      <w:r w:rsidR="004E3A9D">
        <w:rPr>
          <w:rFonts w:ascii="Calibri" w:hAnsi="Calibri" w:cs="Times New Roman"/>
          <w:sz w:val="24"/>
          <w:szCs w:val="24"/>
        </w:rPr>
        <w:t xml:space="preserve">, bemutatva azon dokumentumokat, amelyek hitelt érdemlően alátámasztják, hogy a rendezvény </w:t>
      </w:r>
      <w:r w:rsidR="00017086">
        <w:rPr>
          <w:rFonts w:ascii="Calibri" w:hAnsi="Calibri" w:cs="Times New Roman"/>
          <w:sz w:val="24"/>
          <w:szCs w:val="24"/>
        </w:rPr>
        <w:t>tekintetében anyagi és koordinációs felelősséggel tartozik</w:t>
      </w:r>
      <w:r w:rsidRPr="005028EB">
        <w:rPr>
          <w:rFonts w:ascii="Calibri" w:hAnsi="Calibri" w:cs="Times New Roman"/>
          <w:sz w:val="24"/>
          <w:szCs w:val="24"/>
        </w:rPr>
        <w:t>;</w:t>
      </w:r>
    </w:p>
    <w:p w14:paraId="0DAB7906" w14:textId="3D3D94A9" w:rsidR="006B2935" w:rsidRPr="005028EB" w:rsidRDefault="00017086" w:rsidP="00042514">
      <w:pPr>
        <w:numPr>
          <w:ilvl w:val="0"/>
          <w:numId w:val="11"/>
        </w:numPr>
        <w:spacing w:before="0" w:after="0"/>
        <w:rPr>
          <w:rFonts w:ascii="Calibri" w:hAnsi="Calibri" w:cs="Times New Roman"/>
          <w:sz w:val="24"/>
          <w:szCs w:val="24"/>
        </w:rPr>
      </w:pPr>
      <w:r>
        <w:rPr>
          <w:rFonts w:ascii="Calibri" w:hAnsi="Calibri" w:cs="Times New Roman"/>
          <w:sz w:val="24"/>
          <w:szCs w:val="24"/>
        </w:rPr>
        <w:t>a cégjegyzék adatai</w:t>
      </w:r>
      <w:r w:rsidR="008576EE">
        <w:rPr>
          <w:rFonts w:ascii="Calibri" w:hAnsi="Calibri" w:cs="Times New Roman"/>
          <w:sz w:val="24"/>
          <w:szCs w:val="24"/>
        </w:rPr>
        <w:t xml:space="preserve"> szerint</w:t>
      </w:r>
      <w:r>
        <w:rPr>
          <w:rFonts w:ascii="Calibri" w:hAnsi="Calibri" w:cs="Times New Roman"/>
          <w:sz w:val="24"/>
          <w:szCs w:val="24"/>
        </w:rPr>
        <w:t xml:space="preserve"> </w:t>
      </w:r>
      <w:r w:rsidR="006B2935" w:rsidRPr="006B2935">
        <w:rPr>
          <w:rFonts w:ascii="Calibri" w:hAnsi="Calibri" w:cs="Times New Roman"/>
          <w:sz w:val="24"/>
          <w:szCs w:val="24"/>
        </w:rPr>
        <w:t xml:space="preserve">igazolhatóan </w:t>
      </w:r>
      <w:r w:rsidR="006B2935" w:rsidRPr="00CD1DEF">
        <w:rPr>
          <w:rFonts w:ascii="Calibri" w:hAnsi="Calibri" w:cs="Times New Roman"/>
          <w:sz w:val="24"/>
          <w:szCs w:val="24"/>
        </w:rPr>
        <w:t>mezőgazdasági termékek előállítását, feldolgozását, illetve forgalmazását végző jogi személynek</w:t>
      </w:r>
      <w:r w:rsidR="00D77A87">
        <w:rPr>
          <w:rFonts w:ascii="Calibri" w:hAnsi="Calibri" w:cs="Times New Roman"/>
          <w:sz w:val="24"/>
          <w:szCs w:val="24"/>
        </w:rPr>
        <w:t xml:space="preserve"> vagy egyéni vállalkozónak</w:t>
      </w:r>
      <w:r w:rsidR="006B2935" w:rsidRPr="00CD1DEF">
        <w:rPr>
          <w:rFonts w:ascii="Calibri" w:hAnsi="Calibri" w:cs="Times New Roman"/>
          <w:sz w:val="24"/>
          <w:szCs w:val="24"/>
        </w:rPr>
        <w:t xml:space="preserve"> minősülő vállalkozás </w:t>
      </w:r>
      <w:r w:rsidR="006B2935" w:rsidRPr="005028EB">
        <w:rPr>
          <w:rFonts w:ascii="Calibri" w:hAnsi="Calibri" w:cs="Times New Roman"/>
          <w:sz w:val="24"/>
          <w:szCs w:val="24"/>
        </w:rPr>
        <w:t>és erről nyilatkozik</w:t>
      </w:r>
      <w:r w:rsidR="00675F17">
        <w:rPr>
          <w:rFonts w:ascii="Calibri" w:hAnsi="Calibri" w:cs="Times New Roman"/>
          <w:sz w:val="24"/>
          <w:szCs w:val="24"/>
        </w:rPr>
        <w:t xml:space="preserve"> (elfogadott a Nemzeti Adó- és Vámhivatalnál a pályázat </w:t>
      </w:r>
      <w:r w:rsidR="00675F17" w:rsidRPr="000F19BD">
        <w:rPr>
          <w:rFonts w:ascii="Calibri" w:hAnsi="Calibri" w:cs="Times New Roman"/>
          <w:sz w:val="24"/>
          <w:szCs w:val="24"/>
        </w:rPr>
        <w:t>benyújtás</w:t>
      </w:r>
      <w:r w:rsidR="000F19BD">
        <w:rPr>
          <w:rFonts w:ascii="Calibri" w:hAnsi="Calibri" w:cs="Times New Roman"/>
          <w:sz w:val="24"/>
          <w:szCs w:val="24"/>
        </w:rPr>
        <w:t>ára</w:t>
      </w:r>
      <w:r w:rsidR="00675F17">
        <w:rPr>
          <w:rFonts w:ascii="Calibri" w:hAnsi="Calibri" w:cs="Times New Roman"/>
          <w:sz w:val="24"/>
          <w:szCs w:val="24"/>
        </w:rPr>
        <w:t xml:space="preserve"> tett, a vonatkozó tevékenységi kör felvételét bizonyító okirat)</w:t>
      </w:r>
      <w:r w:rsidR="0096042B">
        <w:rPr>
          <w:rFonts w:ascii="Calibri" w:hAnsi="Calibri" w:cs="Times New Roman"/>
          <w:sz w:val="24"/>
          <w:szCs w:val="24"/>
        </w:rPr>
        <w:t xml:space="preserve">, </w:t>
      </w:r>
      <w:r w:rsidR="00570BEB">
        <w:rPr>
          <w:rFonts w:ascii="Calibri" w:hAnsi="Calibri" w:cs="Times New Roman"/>
          <w:sz w:val="24"/>
          <w:szCs w:val="24"/>
        </w:rPr>
        <w:t>vagy</w:t>
      </w:r>
      <w:r w:rsidR="0096042B">
        <w:rPr>
          <w:rFonts w:ascii="Calibri" w:hAnsi="Calibri" w:cs="Times New Roman"/>
          <w:sz w:val="24"/>
          <w:szCs w:val="24"/>
        </w:rPr>
        <w:t xml:space="preserve"> </w:t>
      </w:r>
      <w:r w:rsidR="00732A89">
        <w:rPr>
          <w:rFonts w:ascii="Calibri" w:hAnsi="Calibri" w:cs="Times New Roman"/>
          <w:sz w:val="24"/>
          <w:szCs w:val="24"/>
        </w:rPr>
        <w:t xml:space="preserve">a </w:t>
      </w:r>
      <w:r w:rsidR="0096042B" w:rsidRPr="00E7104D">
        <w:rPr>
          <w:rFonts w:ascii="Calibri" w:hAnsi="Calibri" w:cs="Times New Roman"/>
          <w:sz w:val="24"/>
          <w:szCs w:val="24"/>
        </w:rPr>
        <w:t>Magyar Államkincstár által a mezőgazdasági, agrárvidékfejlesztési, valamint halászati támogatásokhoz és egyéb intézkedésekhez kapcsolódó eljárás egyes kérdéseiről szóló 2007. évi XVII. törvény alapján az Egységes Mezőgazdasági Ügyfél-nyilvántartási Rendszer keretében megállapított egyedi azonosító</w:t>
      </w:r>
      <w:r w:rsidR="00CD5053" w:rsidRPr="00E7104D">
        <w:rPr>
          <w:rFonts w:ascii="Calibri" w:hAnsi="Calibri" w:cs="Times New Roman"/>
          <w:sz w:val="24"/>
          <w:szCs w:val="24"/>
        </w:rPr>
        <w:t>val rendelkezik</w:t>
      </w:r>
      <w:r w:rsidR="000F19BD">
        <w:rPr>
          <w:rFonts w:ascii="Calibri" w:hAnsi="Calibri" w:cs="Times New Roman"/>
          <w:sz w:val="24"/>
          <w:szCs w:val="24"/>
        </w:rPr>
        <w:t>)</w:t>
      </w:r>
      <w:r w:rsidR="006B2935" w:rsidRPr="005028EB">
        <w:rPr>
          <w:rFonts w:ascii="Calibri" w:hAnsi="Calibri" w:cs="Times New Roman"/>
          <w:sz w:val="24"/>
          <w:szCs w:val="24"/>
        </w:rPr>
        <w:t>;</w:t>
      </w:r>
    </w:p>
    <w:p w14:paraId="064E95A1" w14:textId="77777777" w:rsidR="00A943A0" w:rsidRPr="00D12AD6" w:rsidRDefault="00A943A0" w:rsidP="00042514">
      <w:pPr>
        <w:numPr>
          <w:ilvl w:val="0"/>
          <w:numId w:val="11"/>
        </w:numPr>
        <w:spacing w:before="0" w:after="0"/>
        <w:rPr>
          <w:rFonts w:ascii="Calibri" w:hAnsi="Calibri" w:cs="Times New Roman"/>
          <w:sz w:val="24"/>
          <w:szCs w:val="24"/>
        </w:rPr>
      </w:pPr>
      <w:r w:rsidRPr="00D12AD6">
        <w:rPr>
          <w:rFonts w:ascii="Calibri" w:hAnsi="Calibri" w:cs="Times New Roman"/>
          <w:sz w:val="24"/>
          <w:szCs w:val="24"/>
        </w:rPr>
        <w:t xml:space="preserve">megfelel a </w:t>
      </w:r>
      <w:r w:rsidR="00903D6A">
        <w:rPr>
          <w:rFonts w:ascii="Calibri" w:hAnsi="Calibri" w:cs="Times New Roman"/>
          <w:sz w:val="24"/>
          <w:szCs w:val="24"/>
        </w:rPr>
        <w:t xml:space="preserve">702/2014/EU bizottsági </w:t>
      </w:r>
      <w:r w:rsidRPr="00D12AD6">
        <w:rPr>
          <w:rFonts w:ascii="Calibri" w:hAnsi="Calibri" w:cs="Times New Roman"/>
          <w:sz w:val="24"/>
          <w:szCs w:val="24"/>
        </w:rPr>
        <w:t xml:space="preserve">rendelet I. mellékletében meghatározott a </w:t>
      </w:r>
      <w:proofErr w:type="spellStart"/>
      <w:r w:rsidRPr="00D12AD6">
        <w:rPr>
          <w:rFonts w:ascii="Calibri" w:hAnsi="Calibri" w:cs="Times New Roman"/>
          <w:sz w:val="24"/>
          <w:szCs w:val="24"/>
        </w:rPr>
        <w:t>mikro</w:t>
      </w:r>
      <w:proofErr w:type="spellEnd"/>
      <w:r w:rsidRPr="00D12AD6">
        <w:rPr>
          <w:rFonts w:ascii="Calibri" w:hAnsi="Calibri" w:cs="Times New Roman"/>
          <w:sz w:val="24"/>
          <w:szCs w:val="24"/>
        </w:rPr>
        <w:t xml:space="preserve">-, kis- és középvállalkozások Európai </w:t>
      </w:r>
      <w:r w:rsidRPr="005028EB">
        <w:rPr>
          <w:rFonts w:ascii="Calibri" w:hAnsi="Calibri" w:cs="Times New Roman"/>
          <w:sz w:val="24"/>
          <w:szCs w:val="24"/>
        </w:rPr>
        <w:t>Bizottság által elfogadott meghatározásának</w:t>
      </w:r>
      <w:r w:rsidR="00CD1DEF" w:rsidRPr="005028EB">
        <w:rPr>
          <w:rFonts w:ascii="Calibri" w:hAnsi="Calibri" w:cs="Times New Roman"/>
          <w:sz w:val="24"/>
          <w:szCs w:val="24"/>
        </w:rPr>
        <w:t xml:space="preserve"> és erről</w:t>
      </w:r>
      <w:r w:rsidR="00CD1DEF" w:rsidRPr="00CD1DEF">
        <w:rPr>
          <w:rFonts w:ascii="Calibri" w:hAnsi="Calibri" w:cs="Times New Roman"/>
          <w:b/>
          <w:bCs/>
          <w:sz w:val="24"/>
          <w:szCs w:val="24"/>
        </w:rPr>
        <w:t xml:space="preserve"> </w:t>
      </w:r>
      <w:r w:rsidR="00CD1DEF" w:rsidRPr="005028EB">
        <w:rPr>
          <w:rFonts w:ascii="Calibri" w:hAnsi="Calibri" w:cs="Times New Roman"/>
          <w:sz w:val="24"/>
          <w:szCs w:val="24"/>
        </w:rPr>
        <w:t>nyilatkozik</w:t>
      </w:r>
      <w:r w:rsidRPr="00D12AD6">
        <w:rPr>
          <w:rFonts w:ascii="Calibri" w:hAnsi="Calibri" w:cs="Times New Roman"/>
          <w:sz w:val="24"/>
          <w:szCs w:val="24"/>
        </w:rPr>
        <w:t>;</w:t>
      </w:r>
    </w:p>
    <w:p w14:paraId="0FCEE8AE" w14:textId="77777777" w:rsidR="00A943A0" w:rsidRPr="005028EB" w:rsidRDefault="00A943A0">
      <w:pPr>
        <w:numPr>
          <w:ilvl w:val="0"/>
          <w:numId w:val="11"/>
        </w:numPr>
        <w:spacing w:before="0" w:after="0"/>
      </w:pPr>
      <w:r w:rsidRPr="005028EB">
        <w:rPr>
          <w:rFonts w:ascii="Calibri" w:hAnsi="Calibri" w:cs="Times New Roman"/>
          <w:sz w:val="24"/>
          <w:szCs w:val="24"/>
        </w:rPr>
        <w:t xml:space="preserve">nem minősül az európai uniós versenyjogi értelemben vett állami támogatásokkal kapcsolatos eljárásról és a regionális támogatási térképről szóló 37/2011. (III. 22.) </w:t>
      </w:r>
      <w:r w:rsidRPr="005028EB">
        <w:rPr>
          <w:rFonts w:ascii="Calibri" w:hAnsi="Calibri" w:cs="Times New Roman"/>
          <w:sz w:val="24"/>
          <w:szCs w:val="24"/>
        </w:rPr>
        <w:lastRenderedPageBreak/>
        <w:t>Korm. rendelet 6. §-a szerinti nehéz helyzetben lévő vállalkozásnak (amennyiben értelmezhető az adott pályázóra)</w:t>
      </w:r>
      <w:r w:rsidR="0049791F" w:rsidRPr="005028EB">
        <w:rPr>
          <w:rFonts w:ascii="Calibri" w:hAnsi="Calibri" w:cs="Times New Roman"/>
          <w:sz w:val="24"/>
          <w:szCs w:val="24"/>
        </w:rPr>
        <w:t>,</w:t>
      </w:r>
      <w:r w:rsidRPr="005028EB">
        <w:rPr>
          <w:rFonts w:ascii="Calibri" w:hAnsi="Calibri" w:cs="Times New Roman"/>
          <w:sz w:val="24"/>
          <w:szCs w:val="24"/>
        </w:rPr>
        <w:t xml:space="preserve"> és erről nyilatkozik;</w:t>
      </w:r>
    </w:p>
    <w:p w14:paraId="0FC10E9D" w14:textId="77777777" w:rsidR="00A943A0" w:rsidRPr="005028EB" w:rsidRDefault="00A943A0">
      <w:pPr>
        <w:numPr>
          <w:ilvl w:val="0"/>
          <w:numId w:val="11"/>
        </w:numPr>
        <w:spacing w:before="0" w:after="0"/>
      </w:pPr>
      <w:r w:rsidRPr="005028EB">
        <w:rPr>
          <w:rFonts w:ascii="Calibri" w:hAnsi="Calibri" w:cs="Times New Roman"/>
          <w:sz w:val="24"/>
          <w:szCs w:val="24"/>
        </w:rPr>
        <w:t>nyilatkozik, hogy a támogatás igénylésekor</w:t>
      </w:r>
    </w:p>
    <w:p w14:paraId="7C5A67BC" w14:textId="77777777" w:rsidR="00A943A0" w:rsidRDefault="00A943A0">
      <w:pPr>
        <w:numPr>
          <w:ilvl w:val="0"/>
          <w:numId w:val="8"/>
        </w:numPr>
        <w:spacing w:before="0" w:after="0"/>
      </w:pPr>
      <w:r>
        <w:rPr>
          <w:rFonts w:ascii="Calibri" w:hAnsi="Calibri" w:cs="Times New Roman"/>
          <w:sz w:val="24"/>
          <w:szCs w:val="24"/>
        </w:rPr>
        <w:t xml:space="preserve">nincs lejárt adó-, vagy adók módjára behajtható (illeték-, járulék-, vagy vám) köztartozása (kivéve, ha az adóhatóság számára </w:t>
      </w:r>
      <w:proofErr w:type="gramStart"/>
      <w:r>
        <w:rPr>
          <w:rFonts w:ascii="Calibri" w:hAnsi="Calibri" w:cs="Times New Roman"/>
          <w:sz w:val="24"/>
          <w:szCs w:val="24"/>
        </w:rPr>
        <w:t>fizetési halasztást,</w:t>
      </w:r>
      <w:proofErr w:type="gramEnd"/>
      <w:r>
        <w:rPr>
          <w:rFonts w:ascii="Calibri" w:hAnsi="Calibri" w:cs="Times New Roman"/>
          <w:sz w:val="24"/>
          <w:szCs w:val="24"/>
        </w:rPr>
        <w:t xml:space="preserve"> vagy részletfizetést engedélyezett),</w:t>
      </w:r>
    </w:p>
    <w:p w14:paraId="334A9B2C" w14:textId="77777777" w:rsidR="002F2A7B" w:rsidRPr="00E7104D" w:rsidRDefault="00A943A0" w:rsidP="002F2A7B">
      <w:pPr>
        <w:numPr>
          <w:ilvl w:val="0"/>
          <w:numId w:val="8"/>
        </w:numPr>
        <w:spacing w:before="0" w:after="0"/>
      </w:pPr>
      <w:r w:rsidRPr="002F2A7B">
        <w:rPr>
          <w:rFonts w:ascii="Calibri" w:hAnsi="Calibri" w:cs="Times New Roman"/>
          <w:sz w:val="24"/>
          <w:szCs w:val="24"/>
        </w:rPr>
        <w:t xml:space="preserve">nem áll csőd- és felszámolási-, végelszámolási, vagy egyéb, a megszüntetésére irányuló jogszabályban meghatározott eljárás, </w:t>
      </w:r>
    </w:p>
    <w:p w14:paraId="502FB4D6" w14:textId="554856A7" w:rsidR="00A943A0" w:rsidRDefault="00A943A0">
      <w:pPr>
        <w:numPr>
          <w:ilvl w:val="0"/>
          <w:numId w:val="8"/>
        </w:numPr>
        <w:spacing w:before="0" w:after="0"/>
      </w:pPr>
      <w:r>
        <w:rPr>
          <w:rFonts w:ascii="Calibri" w:hAnsi="Calibri" w:cs="Times New Roman"/>
          <w:sz w:val="24"/>
          <w:szCs w:val="24"/>
        </w:rPr>
        <w:t>magánszemély</w:t>
      </w:r>
      <w:r w:rsidR="00D77A87">
        <w:rPr>
          <w:rFonts w:ascii="Calibri" w:hAnsi="Calibri" w:cs="Times New Roman"/>
          <w:sz w:val="24"/>
          <w:szCs w:val="24"/>
        </w:rPr>
        <w:t xml:space="preserve"> (egyéni vállalkozó)</w:t>
      </w:r>
      <w:r>
        <w:rPr>
          <w:rFonts w:ascii="Calibri" w:hAnsi="Calibri" w:cs="Times New Roman"/>
          <w:sz w:val="24"/>
          <w:szCs w:val="24"/>
        </w:rPr>
        <w:t xml:space="preserve"> esetében gazdálkodási tevékenységével összefüggő végrehajtási eljárás alatt, </w:t>
      </w:r>
    </w:p>
    <w:p w14:paraId="51394504" w14:textId="77777777" w:rsidR="00A943A0" w:rsidRPr="003250B1" w:rsidRDefault="00A943A0" w:rsidP="002F2A7B">
      <w:pPr>
        <w:numPr>
          <w:ilvl w:val="0"/>
          <w:numId w:val="8"/>
        </w:numPr>
        <w:spacing w:before="0" w:after="0"/>
      </w:pPr>
      <w:r w:rsidRPr="002F2A7B">
        <w:rPr>
          <w:rFonts w:ascii="Calibri" w:hAnsi="Calibri" w:cs="Times New Roman"/>
          <w:sz w:val="24"/>
          <w:szCs w:val="24"/>
        </w:rPr>
        <w:t>nincs költségvetési támogatás jogosulatlan igénybevétele miatt jogerős határozattal megállapított köztartozása</w:t>
      </w:r>
      <w:r w:rsidR="003250B1" w:rsidRPr="002F2A7B">
        <w:rPr>
          <w:rFonts w:ascii="Calibri" w:hAnsi="Calibri" w:cs="Times New Roman"/>
          <w:sz w:val="24"/>
          <w:szCs w:val="24"/>
        </w:rPr>
        <w:t>.</w:t>
      </w:r>
    </w:p>
    <w:p w14:paraId="1D198B0A" w14:textId="77777777" w:rsidR="003250B1" w:rsidRDefault="003250B1" w:rsidP="003250B1">
      <w:pPr>
        <w:spacing w:before="0" w:after="0"/>
        <w:ind w:left="720"/>
      </w:pPr>
    </w:p>
    <w:p w14:paraId="77F7B747" w14:textId="6CCB9946" w:rsidR="00A943A0" w:rsidRPr="005028EB" w:rsidRDefault="003250B1" w:rsidP="003250B1">
      <w:pPr>
        <w:spacing w:before="0" w:after="0"/>
        <w:rPr>
          <w:rFonts w:ascii="Calibri" w:hAnsi="Calibri" w:cs="Times New Roman"/>
          <w:b/>
          <w:bCs/>
          <w:sz w:val="24"/>
          <w:szCs w:val="24"/>
          <w:u w:val="thick"/>
        </w:rPr>
      </w:pPr>
      <w:r w:rsidRPr="005028EB">
        <w:rPr>
          <w:rFonts w:ascii="Calibri" w:hAnsi="Calibri" w:cs="Times New Roman"/>
          <w:b/>
          <w:bCs/>
          <w:sz w:val="24"/>
          <w:szCs w:val="24"/>
          <w:u w:val="thick"/>
        </w:rPr>
        <w:t xml:space="preserve">A pályázati felhívás részét képező Pályázati formanyomtatványok között megtalálható „IV. Nyilatkozat” és </w:t>
      </w:r>
      <w:r w:rsidR="000F19BD">
        <w:rPr>
          <w:rFonts w:ascii="Calibri" w:hAnsi="Calibri" w:cs="Times New Roman"/>
          <w:b/>
          <w:bCs/>
          <w:sz w:val="24"/>
          <w:szCs w:val="24"/>
          <w:u w:val="thick"/>
        </w:rPr>
        <w:t>„</w:t>
      </w:r>
      <w:r w:rsidRPr="005028EB">
        <w:rPr>
          <w:rFonts w:ascii="Calibri" w:hAnsi="Calibri" w:cs="Times New Roman"/>
          <w:b/>
          <w:bCs/>
          <w:sz w:val="24"/>
          <w:szCs w:val="24"/>
          <w:u w:val="thick"/>
        </w:rPr>
        <w:t xml:space="preserve">V. Összeférhetetlenségi nyilatkozat” minta dokumentum tartalmazza a jelen felhívás III.1., illetve a IV.2. pont szerinti feltételeket. A pályázó ezen formanyomtatványok </w:t>
      </w:r>
      <w:r w:rsidR="00A943A0" w:rsidRPr="005028EB">
        <w:rPr>
          <w:rFonts w:ascii="Calibri" w:hAnsi="Calibri" w:cs="Times New Roman"/>
          <w:b/>
          <w:bCs/>
          <w:sz w:val="24"/>
          <w:szCs w:val="24"/>
          <w:u w:val="thick"/>
        </w:rPr>
        <w:t>kitölt</w:t>
      </w:r>
      <w:r w:rsidRPr="005028EB">
        <w:rPr>
          <w:rFonts w:ascii="Calibri" w:hAnsi="Calibri" w:cs="Times New Roman"/>
          <w:b/>
          <w:bCs/>
          <w:sz w:val="24"/>
          <w:szCs w:val="24"/>
          <w:u w:val="thick"/>
        </w:rPr>
        <w:t>ésével nyilatkozik a feltételek fennállásáról.</w:t>
      </w:r>
    </w:p>
    <w:p w14:paraId="753F04EB" w14:textId="77777777" w:rsidR="003250B1" w:rsidRPr="005028EB" w:rsidRDefault="003250B1" w:rsidP="003250B1">
      <w:pPr>
        <w:spacing w:before="0" w:after="0"/>
        <w:rPr>
          <w:rFonts w:ascii="Calibri" w:hAnsi="Calibri" w:cs="Times New Roman"/>
          <w:b/>
          <w:bCs/>
          <w:sz w:val="24"/>
          <w:szCs w:val="24"/>
          <w:u w:val="thick"/>
        </w:rPr>
      </w:pPr>
    </w:p>
    <w:p w14:paraId="0DAC9B64" w14:textId="394F0687" w:rsidR="003250B1" w:rsidRPr="005028EB" w:rsidRDefault="003250B1" w:rsidP="003250B1">
      <w:pPr>
        <w:spacing w:before="0" w:after="0"/>
        <w:rPr>
          <w:u w:val="thick"/>
        </w:rPr>
      </w:pPr>
      <w:r w:rsidRPr="005028EB">
        <w:rPr>
          <w:rFonts w:ascii="Calibri" w:hAnsi="Calibri" w:cs="Times New Roman"/>
          <w:b/>
          <w:bCs/>
          <w:sz w:val="24"/>
          <w:szCs w:val="24"/>
          <w:u w:val="thick"/>
        </w:rPr>
        <w:t>Felhívjuk a pályázók figyelmét, hogy az Agrármarketing Centrum a nyilatkozato</w:t>
      </w:r>
      <w:r w:rsidR="002F2A7B">
        <w:rPr>
          <w:rFonts w:ascii="Calibri" w:hAnsi="Calibri" w:cs="Times New Roman"/>
          <w:b/>
          <w:bCs/>
          <w:sz w:val="24"/>
          <w:szCs w:val="24"/>
          <w:u w:val="thick"/>
        </w:rPr>
        <w:t>k</w:t>
      </w:r>
      <w:r w:rsidRPr="005028EB">
        <w:rPr>
          <w:rFonts w:ascii="Calibri" w:hAnsi="Calibri" w:cs="Times New Roman"/>
          <w:b/>
          <w:bCs/>
          <w:sz w:val="24"/>
          <w:szCs w:val="24"/>
          <w:u w:val="thick"/>
        </w:rPr>
        <w:t xml:space="preserve"> valóságtartalmát ellenőrizheti,</w:t>
      </w:r>
      <w:r w:rsidR="002F2A7B">
        <w:rPr>
          <w:rFonts w:ascii="Calibri" w:hAnsi="Calibri" w:cs="Times New Roman"/>
          <w:b/>
          <w:bCs/>
          <w:sz w:val="24"/>
          <w:szCs w:val="24"/>
          <w:u w:val="thick"/>
        </w:rPr>
        <w:t xml:space="preserve"> amely során a pályázók kötelesek a vonatkozó</w:t>
      </w:r>
      <w:r w:rsidR="0096042B">
        <w:rPr>
          <w:rFonts w:ascii="Calibri" w:hAnsi="Calibri" w:cs="Times New Roman"/>
          <w:b/>
          <w:bCs/>
          <w:sz w:val="24"/>
          <w:szCs w:val="24"/>
          <w:u w:val="thick"/>
        </w:rPr>
        <w:t xml:space="preserve"> dokumentumok hitelt érdemlőségét igazolni,</w:t>
      </w:r>
      <w:r w:rsidRPr="005028EB">
        <w:rPr>
          <w:rFonts w:ascii="Calibri" w:hAnsi="Calibri" w:cs="Times New Roman"/>
          <w:b/>
          <w:bCs/>
          <w:sz w:val="24"/>
          <w:szCs w:val="24"/>
          <w:u w:val="thick"/>
        </w:rPr>
        <w:t xml:space="preserve"> a pályázati eljárás szabályosságát vizsgáló </w:t>
      </w:r>
      <w:r w:rsidR="005028EB" w:rsidRPr="005028EB">
        <w:rPr>
          <w:rFonts w:ascii="Calibri" w:hAnsi="Calibri" w:cs="Times New Roman"/>
          <w:b/>
          <w:bCs/>
          <w:sz w:val="24"/>
          <w:szCs w:val="24"/>
          <w:u w:val="thick"/>
        </w:rPr>
        <w:t>hivatalos szervek pedig ellenőrzik.</w:t>
      </w:r>
    </w:p>
    <w:p w14:paraId="31D21416" w14:textId="77777777" w:rsidR="00A943A0" w:rsidRDefault="00A943A0">
      <w:pPr>
        <w:spacing w:before="0" w:after="0"/>
        <w:ind w:left="180" w:hanging="180"/>
        <w:rPr>
          <w:rFonts w:ascii="Calibri" w:hAnsi="Calibri" w:cs="Times New Roman"/>
          <w:sz w:val="24"/>
          <w:szCs w:val="24"/>
        </w:rPr>
      </w:pPr>
    </w:p>
    <w:p w14:paraId="635951C7" w14:textId="77777777" w:rsidR="00A943A0" w:rsidRDefault="00A943A0">
      <w:pPr>
        <w:spacing w:before="0" w:after="0"/>
      </w:pPr>
      <w:r>
        <w:rPr>
          <w:rFonts w:ascii="Calibri" w:hAnsi="Calibri" w:cs="Times New Roman"/>
          <w:sz w:val="24"/>
          <w:szCs w:val="24"/>
        </w:rPr>
        <w:t>III.2.</w:t>
      </w:r>
    </w:p>
    <w:p w14:paraId="74A32B90" w14:textId="560DA2F0" w:rsidR="00A943A0" w:rsidRDefault="00A943A0">
      <w:pPr>
        <w:spacing w:before="0" w:after="0"/>
      </w:pPr>
      <w:r>
        <w:rPr>
          <w:rFonts w:ascii="Calibri" w:hAnsi="Calibri" w:cs="Times New Roman"/>
          <w:sz w:val="24"/>
          <w:szCs w:val="24"/>
        </w:rPr>
        <w:t xml:space="preserve">A </w:t>
      </w:r>
      <w:r w:rsidRPr="005028EB">
        <w:rPr>
          <w:rFonts w:ascii="Calibri" w:hAnsi="Calibri" w:cs="Times New Roman"/>
          <w:b/>
          <w:bCs/>
          <w:sz w:val="24"/>
          <w:szCs w:val="24"/>
        </w:rPr>
        <w:t>pályázat benyújtását megelőzően</w:t>
      </w:r>
      <w:r>
        <w:rPr>
          <w:rFonts w:ascii="Calibri" w:hAnsi="Calibri" w:cs="Times New Roman"/>
          <w:sz w:val="24"/>
          <w:szCs w:val="24"/>
        </w:rPr>
        <w:t xml:space="preserve"> a pályázónak </w:t>
      </w:r>
      <w:r w:rsidR="00E7104D" w:rsidRPr="00E7104D">
        <w:rPr>
          <w:rFonts w:ascii="Calibri" w:hAnsi="Calibri" w:cs="Times New Roman"/>
          <w:b/>
          <w:bCs/>
          <w:sz w:val="24"/>
          <w:szCs w:val="24"/>
        </w:rPr>
        <w:t>bruttó</w:t>
      </w:r>
      <w:r w:rsidR="00E7104D">
        <w:rPr>
          <w:rFonts w:ascii="Calibri" w:hAnsi="Calibri" w:cs="Times New Roman"/>
          <w:sz w:val="24"/>
          <w:szCs w:val="24"/>
        </w:rPr>
        <w:t xml:space="preserve"> </w:t>
      </w:r>
      <w:r>
        <w:rPr>
          <w:rFonts w:ascii="Calibri" w:hAnsi="Calibri" w:cs="Times New Roman"/>
          <w:b/>
          <w:sz w:val="24"/>
          <w:szCs w:val="24"/>
        </w:rPr>
        <w:t>20.000 forint pályázati díjat</w:t>
      </w:r>
      <w:r>
        <w:rPr>
          <w:rFonts w:ascii="Calibri" w:hAnsi="Calibri" w:cs="Times New Roman"/>
          <w:sz w:val="24"/>
          <w:szCs w:val="24"/>
        </w:rPr>
        <w:t xml:space="preserve"> kell fizetnie a támogató részére. Az átutalást az Agrármarketing Centrum Magyar Államkincstárnál vezetett </w:t>
      </w:r>
      <w:r>
        <w:rPr>
          <w:rFonts w:ascii="Calibri" w:hAnsi="Calibri" w:cs="Times New Roman"/>
          <w:b/>
          <w:sz w:val="24"/>
          <w:szCs w:val="24"/>
        </w:rPr>
        <w:t>10032000-00336145-00000017</w:t>
      </w:r>
      <w:r>
        <w:rPr>
          <w:rFonts w:ascii="Calibri" w:hAnsi="Calibri" w:cs="Times New Roman"/>
          <w:sz w:val="24"/>
          <w:szCs w:val="24"/>
        </w:rPr>
        <w:t xml:space="preserve"> számú számlájára kell teljesíteni. Az átutalásnál a közleményrovatban fel kell tüntetni az </w:t>
      </w:r>
      <w:r>
        <w:rPr>
          <w:rFonts w:ascii="Calibri" w:hAnsi="Calibri" w:cs="Times New Roman"/>
          <w:b/>
          <w:sz w:val="24"/>
          <w:szCs w:val="24"/>
        </w:rPr>
        <w:t>’AMC-P-21-</w:t>
      </w:r>
      <w:r w:rsidR="00CD1DEF">
        <w:rPr>
          <w:rFonts w:ascii="Calibri" w:hAnsi="Calibri" w:cs="Times New Roman"/>
          <w:b/>
          <w:sz w:val="24"/>
          <w:szCs w:val="24"/>
        </w:rPr>
        <w:t>2</w:t>
      </w:r>
      <w:r>
        <w:rPr>
          <w:rFonts w:ascii="Calibri" w:hAnsi="Calibri" w:cs="Times New Roman"/>
          <w:b/>
          <w:sz w:val="24"/>
          <w:szCs w:val="24"/>
        </w:rPr>
        <w:t>’</w:t>
      </w:r>
      <w:r>
        <w:rPr>
          <w:rFonts w:ascii="Calibri" w:hAnsi="Calibri" w:cs="Times New Roman"/>
          <w:sz w:val="24"/>
          <w:szCs w:val="24"/>
        </w:rPr>
        <w:t xml:space="preserve"> kódszámot. </w:t>
      </w:r>
      <w:r w:rsidRPr="005028EB">
        <w:rPr>
          <w:rFonts w:ascii="Calibri" w:hAnsi="Calibri" w:cs="Times New Roman"/>
          <w:sz w:val="24"/>
          <w:szCs w:val="24"/>
          <w:u w:val="single"/>
        </w:rPr>
        <w:t>A pályázati anyag melléklete a pályázati díj megfizetését igazoló banki bizonylat.</w:t>
      </w:r>
    </w:p>
    <w:p w14:paraId="32CB1F36" w14:textId="77777777" w:rsidR="00A943A0" w:rsidRDefault="00A943A0">
      <w:pPr>
        <w:spacing w:before="0" w:after="0"/>
        <w:rPr>
          <w:rFonts w:ascii="Calibri" w:hAnsi="Calibri" w:cs="Times New Roman"/>
          <w:sz w:val="24"/>
          <w:szCs w:val="24"/>
        </w:rPr>
      </w:pPr>
    </w:p>
    <w:p w14:paraId="357923AC" w14:textId="77777777" w:rsidR="00A943A0" w:rsidRDefault="00A943A0">
      <w:pPr>
        <w:spacing w:before="0" w:after="0"/>
      </w:pPr>
      <w:r>
        <w:rPr>
          <w:rFonts w:ascii="Calibri" w:hAnsi="Calibri" w:cs="Times New Roman"/>
          <w:sz w:val="24"/>
          <w:szCs w:val="24"/>
        </w:rPr>
        <w:t>III.3.</w:t>
      </w:r>
    </w:p>
    <w:p w14:paraId="035A5B26" w14:textId="77777777" w:rsidR="00A943A0" w:rsidRDefault="0049791F">
      <w:pPr>
        <w:spacing w:before="0" w:after="0"/>
      </w:pPr>
      <w:r>
        <w:rPr>
          <w:rFonts w:ascii="Calibri" w:hAnsi="Calibri" w:cs="Times New Roman"/>
          <w:sz w:val="24"/>
          <w:szCs w:val="24"/>
        </w:rPr>
        <w:t>A</w:t>
      </w:r>
      <w:r w:rsidR="00A943A0">
        <w:rPr>
          <w:rFonts w:ascii="Calibri" w:hAnsi="Calibri" w:cs="Times New Roman"/>
          <w:sz w:val="24"/>
          <w:szCs w:val="24"/>
        </w:rPr>
        <w:t xml:space="preserve"> reklámozási tevékenység támogathatóságát a gazdasági reklámtevékenység alapvető feltételeiről és egyes korlátairól szóló 2008. évi XLVIII. tv. 3. § d) bekezdésében rögzített „gazdasági reklám </w:t>
      </w:r>
      <w:r w:rsidR="001B2130">
        <w:rPr>
          <w:rFonts w:ascii="Calibri" w:hAnsi="Calibri" w:cs="Times New Roman"/>
          <w:sz w:val="24"/>
          <w:szCs w:val="24"/>
        </w:rPr>
        <w:t>fogalom-meghatározása</w:t>
      </w:r>
      <w:r w:rsidR="00A943A0">
        <w:rPr>
          <w:rFonts w:ascii="Calibri" w:hAnsi="Calibri" w:cs="Times New Roman"/>
          <w:sz w:val="24"/>
          <w:szCs w:val="24"/>
        </w:rPr>
        <w:t>” alapján kell megállapítani.</w:t>
      </w:r>
    </w:p>
    <w:p w14:paraId="3C67763B" w14:textId="77777777" w:rsidR="00A943A0" w:rsidRDefault="00A943A0">
      <w:pPr>
        <w:spacing w:before="0" w:after="0"/>
        <w:rPr>
          <w:rFonts w:ascii="Calibri" w:hAnsi="Calibri" w:cs="Times New Roman"/>
          <w:sz w:val="24"/>
          <w:szCs w:val="24"/>
        </w:rPr>
      </w:pPr>
    </w:p>
    <w:p w14:paraId="682F7C77" w14:textId="77777777" w:rsidR="00A943A0" w:rsidRDefault="00A943A0">
      <w:pPr>
        <w:spacing w:before="0" w:after="0"/>
      </w:pPr>
      <w:r>
        <w:rPr>
          <w:rFonts w:ascii="Calibri" w:hAnsi="Calibri" w:cs="Times New Roman"/>
          <w:sz w:val="24"/>
          <w:szCs w:val="24"/>
        </w:rPr>
        <w:t xml:space="preserve">III. 4. </w:t>
      </w:r>
    </w:p>
    <w:p w14:paraId="00C6C291" w14:textId="77777777" w:rsidR="00A943A0" w:rsidRDefault="00A943A0">
      <w:pPr>
        <w:tabs>
          <w:tab w:val="center" w:pos="4535"/>
        </w:tabs>
        <w:spacing w:before="0" w:after="0"/>
      </w:pPr>
      <w:r w:rsidRPr="005028EB">
        <w:rPr>
          <w:rFonts w:ascii="Calibri" w:hAnsi="Calibri" w:cs="Times New Roman"/>
          <w:b/>
          <w:bCs/>
          <w:sz w:val="24"/>
          <w:szCs w:val="24"/>
        </w:rPr>
        <w:t xml:space="preserve">A támogatás igénybevételének feltétele, hogy a nyertes pályázó a </w:t>
      </w:r>
      <w:r w:rsidR="0049791F" w:rsidRPr="005028EB">
        <w:rPr>
          <w:rFonts w:ascii="Calibri" w:hAnsi="Calibri" w:cs="Times New Roman"/>
          <w:b/>
          <w:bCs/>
          <w:sz w:val="24"/>
          <w:szCs w:val="24"/>
        </w:rPr>
        <w:t xml:space="preserve">támogatott tevékenység </w:t>
      </w:r>
      <w:r w:rsidRPr="005028EB">
        <w:rPr>
          <w:rFonts w:ascii="Calibri" w:hAnsi="Calibri" w:cs="Times New Roman"/>
          <w:b/>
          <w:bCs/>
          <w:sz w:val="24"/>
          <w:szCs w:val="24"/>
        </w:rPr>
        <w:t xml:space="preserve">megvalósítása során létrejövő azon média termékeken – </w:t>
      </w:r>
      <w:r w:rsidR="0096042B">
        <w:rPr>
          <w:rFonts w:ascii="Calibri" w:hAnsi="Calibri" w:cs="Times New Roman"/>
          <w:b/>
          <w:bCs/>
          <w:sz w:val="24"/>
          <w:szCs w:val="24"/>
        </w:rPr>
        <w:t xml:space="preserve">különösen </w:t>
      </w:r>
      <w:r w:rsidRPr="005028EB">
        <w:rPr>
          <w:rFonts w:ascii="Calibri" w:hAnsi="Calibri" w:cs="Times New Roman"/>
          <w:b/>
          <w:bCs/>
          <w:sz w:val="24"/>
          <w:szCs w:val="24"/>
        </w:rPr>
        <w:t xml:space="preserve">plakát, tájékoztató kiadvány, molinó, matrica, print vagy online hirdetés, stb. –, melyek vonatkozásában támogatásban részesül, továbbá a </w:t>
      </w:r>
      <w:r w:rsidR="0049791F" w:rsidRPr="005028EB">
        <w:rPr>
          <w:rFonts w:ascii="Calibri" w:hAnsi="Calibri" w:cs="Times New Roman"/>
          <w:b/>
          <w:bCs/>
          <w:sz w:val="24"/>
          <w:szCs w:val="24"/>
        </w:rPr>
        <w:t xml:space="preserve">lebonyolítás </w:t>
      </w:r>
      <w:r w:rsidRPr="005028EB">
        <w:rPr>
          <w:rFonts w:ascii="Calibri" w:hAnsi="Calibri" w:cs="Times New Roman"/>
          <w:b/>
          <w:bCs/>
          <w:sz w:val="24"/>
          <w:szCs w:val="24"/>
        </w:rPr>
        <w:t>helyszínén jól látható helyen, feltüntesse az Agrárminisztérium és az Agrármarketing Centrum nevét és a támogatás tényét</w:t>
      </w:r>
      <w:r>
        <w:rPr>
          <w:rFonts w:ascii="Calibri" w:hAnsi="Calibri" w:cs="Times New Roman"/>
          <w:sz w:val="24"/>
          <w:szCs w:val="24"/>
        </w:rPr>
        <w:t xml:space="preserve"> („Készült az Agrárminisztérium és az Agrármarketing Centrum támogatásával”), </w:t>
      </w:r>
      <w:r w:rsidRPr="005028EB">
        <w:rPr>
          <w:rFonts w:ascii="Calibri" w:hAnsi="Calibri" w:cs="Times New Roman"/>
          <w:b/>
          <w:bCs/>
          <w:sz w:val="24"/>
          <w:szCs w:val="24"/>
        </w:rPr>
        <w:t xml:space="preserve">továbbá az Agrármarketing Centrum logóját, amely letölthető a </w:t>
      </w:r>
      <w:r w:rsidR="00675BD6" w:rsidRPr="00675BD6">
        <w:rPr>
          <w:rFonts w:ascii="Calibri" w:hAnsi="Calibri" w:cs="Times New Roman"/>
          <w:b/>
          <w:bCs/>
          <w:sz w:val="24"/>
          <w:szCs w:val="24"/>
        </w:rPr>
        <w:t>www.amc.hu</w:t>
      </w:r>
      <w:r w:rsidR="00675BD6" w:rsidRPr="005028EB">
        <w:rPr>
          <w:rFonts w:ascii="Calibri" w:hAnsi="Calibri" w:cs="Times New Roman"/>
          <w:b/>
          <w:bCs/>
          <w:sz w:val="24"/>
          <w:szCs w:val="24"/>
        </w:rPr>
        <w:t xml:space="preserve"> </w:t>
      </w:r>
      <w:r w:rsidRPr="005028EB">
        <w:rPr>
          <w:rFonts w:ascii="Calibri" w:hAnsi="Calibri" w:cs="Times New Roman"/>
          <w:b/>
          <w:bCs/>
          <w:sz w:val="24"/>
          <w:szCs w:val="24"/>
        </w:rPr>
        <w:t>honlapról</w:t>
      </w:r>
      <w:r>
        <w:rPr>
          <w:rFonts w:ascii="Calibri" w:hAnsi="Calibri" w:cs="Times New Roman"/>
          <w:sz w:val="24"/>
          <w:szCs w:val="24"/>
        </w:rPr>
        <w:t>.</w:t>
      </w:r>
    </w:p>
    <w:p w14:paraId="6422E647" w14:textId="2A62D6EC" w:rsidR="00A943A0" w:rsidRDefault="00A943A0">
      <w:pPr>
        <w:spacing w:before="0" w:after="0"/>
        <w:rPr>
          <w:rFonts w:ascii="Calibri" w:hAnsi="Calibri" w:cs="Times New Roman"/>
          <w:sz w:val="24"/>
          <w:szCs w:val="24"/>
        </w:rPr>
      </w:pPr>
    </w:p>
    <w:p w14:paraId="2CDBD55B" w14:textId="0894D1B0" w:rsidR="002322D2" w:rsidRDefault="002322D2">
      <w:pPr>
        <w:spacing w:before="0" w:after="0"/>
        <w:rPr>
          <w:rFonts w:ascii="Calibri" w:hAnsi="Calibri" w:cs="Times New Roman"/>
          <w:sz w:val="24"/>
          <w:szCs w:val="24"/>
        </w:rPr>
      </w:pPr>
    </w:p>
    <w:p w14:paraId="503D074E" w14:textId="77777777" w:rsidR="002322D2" w:rsidRDefault="002322D2">
      <w:pPr>
        <w:spacing w:before="0" w:after="0"/>
        <w:rPr>
          <w:rFonts w:ascii="Calibri" w:hAnsi="Calibri" w:cs="Times New Roman"/>
          <w:sz w:val="24"/>
          <w:szCs w:val="24"/>
        </w:rPr>
      </w:pPr>
    </w:p>
    <w:p w14:paraId="29E91513" w14:textId="77777777" w:rsidR="00A943A0" w:rsidRDefault="00A943A0">
      <w:pPr>
        <w:spacing w:before="0" w:after="0"/>
      </w:pPr>
      <w:r>
        <w:rPr>
          <w:rFonts w:ascii="Calibri" w:hAnsi="Calibri" w:cs="Times New Roman"/>
          <w:sz w:val="24"/>
          <w:szCs w:val="24"/>
        </w:rPr>
        <w:lastRenderedPageBreak/>
        <w:t>III.5.</w:t>
      </w:r>
    </w:p>
    <w:p w14:paraId="6DDA52B1" w14:textId="50BF4A86" w:rsidR="00A943A0" w:rsidRDefault="0049791F">
      <w:pPr>
        <w:spacing w:before="0" w:after="0"/>
      </w:pPr>
      <w:r>
        <w:rPr>
          <w:rFonts w:ascii="Calibri" w:hAnsi="Calibri" w:cs="Times New Roman"/>
          <w:sz w:val="24"/>
          <w:szCs w:val="24"/>
        </w:rPr>
        <w:t>A</w:t>
      </w:r>
      <w:r w:rsidR="00A943A0">
        <w:rPr>
          <w:rFonts w:ascii="Calibri" w:hAnsi="Calibri" w:cs="Times New Roman"/>
          <w:sz w:val="24"/>
          <w:szCs w:val="24"/>
        </w:rPr>
        <w:t xml:space="preserve"> támogatásban kizárólag olyan pályázó részesíthető, aki a jelen felhívásban, valamint a vonatkozó jogszabályokban megjelölt minden feltételnek, követelménynek és kötelezettségnek maradéktalanul megfelel</w:t>
      </w:r>
      <w:r w:rsidR="00732A89">
        <w:rPr>
          <w:rFonts w:ascii="Calibri" w:hAnsi="Calibri" w:cs="Times New Roman"/>
          <w:sz w:val="24"/>
          <w:szCs w:val="24"/>
        </w:rPr>
        <w:t>, és azokat igazolni is tudja</w:t>
      </w:r>
      <w:r w:rsidR="00A943A0">
        <w:rPr>
          <w:rFonts w:ascii="Calibri" w:hAnsi="Calibri" w:cs="Times New Roman"/>
          <w:sz w:val="24"/>
          <w:szCs w:val="24"/>
        </w:rPr>
        <w:t>.</w:t>
      </w:r>
    </w:p>
    <w:p w14:paraId="6BA33381" w14:textId="77777777" w:rsidR="00A943A0" w:rsidRDefault="00A943A0">
      <w:pPr>
        <w:spacing w:before="0" w:after="0"/>
        <w:rPr>
          <w:rFonts w:ascii="Calibri" w:hAnsi="Calibri" w:cs="Times New Roman"/>
          <w:sz w:val="24"/>
          <w:szCs w:val="24"/>
        </w:rPr>
      </w:pPr>
    </w:p>
    <w:p w14:paraId="6EFBC895" w14:textId="77777777" w:rsidR="00A943A0" w:rsidRDefault="00A943A0">
      <w:pPr>
        <w:spacing w:before="0" w:after="0"/>
      </w:pPr>
      <w:r>
        <w:rPr>
          <w:rFonts w:ascii="Calibri" w:hAnsi="Calibri" w:cs="Times New Roman"/>
          <w:sz w:val="24"/>
          <w:szCs w:val="24"/>
        </w:rPr>
        <w:t>III.6.</w:t>
      </w:r>
    </w:p>
    <w:p w14:paraId="4C4AEB8C" w14:textId="0A75935B" w:rsidR="00A943A0" w:rsidRDefault="0049791F">
      <w:pPr>
        <w:spacing w:before="0" w:after="0"/>
      </w:pPr>
      <w:r>
        <w:rPr>
          <w:rFonts w:ascii="Calibri" w:hAnsi="Calibri" w:cs="Times New Roman"/>
          <w:sz w:val="24"/>
          <w:szCs w:val="24"/>
        </w:rPr>
        <w:t>A</w:t>
      </w:r>
      <w:r w:rsidR="00A943A0">
        <w:rPr>
          <w:rFonts w:ascii="Calibri" w:hAnsi="Calibri" w:cs="Times New Roman"/>
          <w:sz w:val="24"/>
          <w:szCs w:val="24"/>
        </w:rPr>
        <w:t xml:space="preserve">z Agrármarketing Centrum képviselője jogosult a helyszínen is ellenőrizni a </w:t>
      </w:r>
      <w:r>
        <w:rPr>
          <w:rFonts w:ascii="Calibri" w:hAnsi="Calibri" w:cs="Times New Roman"/>
          <w:sz w:val="24"/>
          <w:szCs w:val="24"/>
        </w:rPr>
        <w:t>lebonyolítást</w:t>
      </w:r>
      <w:r w:rsidR="00A943A0">
        <w:rPr>
          <w:rFonts w:ascii="Calibri" w:hAnsi="Calibri" w:cs="Times New Roman"/>
          <w:sz w:val="24"/>
          <w:szCs w:val="24"/>
        </w:rPr>
        <w:t>, az előírt feltételek meglétét</w:t>
      </w:r>
      <w:r w:rsidR="00732A89">
        <w:rPr>
          <w:rFonts w:ascii="Calibri" w:hAnsi="Calibri" w:cs="Times New Roman"/>
          <w:sz w:val="24"/>
          <w:szCs w:val="24"/>
        </w:rPr>
        <w:t>, a pályázó pedig köteles az ellenőrzéshez szükséges dokumentumokat a helyszínen</w:t>
      </w:r>
      <w:r w:rsidR="007C03DC">
        <w:rPr>
          <w:rFonts w:ascii="Calibri" w:hAnsi="Calibri" w:cs="Times New Roman"/>
          <w:sz w:val="24"/>
          <w:szCs w:val="24"/>
        </w:rPr>
        <w:t xml:space="preserve"> haladéktalanul</w:t>
      </w:r>
      <w:r w:rsidR="00732A89">
        <w:rPr>
          <w:rFonts w:ascii="Calibri" w:hAnsi="Calibri" w:cs="Times New Roman"/>
          <w:sz w:val="24"/>
          <w:szCs w:val="24"/>
        </w:rPr>
        <w:t xml:space="preserve"> rendelkezésre bocsátani</w:t>
      </w:r>
      <w:r w:rsidR="00A943A0">
        <w:rPr>
          <w:rFonts w:ascii="Calibri" w:hAnsi="Calibri" w:cs="Times New Roman"/>
          <w:sz w:val="24"/>
          <w:szCs w:val="24"/>
        </w:rPr>
        <w:t>.</w:t>
      </w:r>
    </w:p>
    <w:p w14:paraId="07D0A4FA" w14:textId="77777777" w:rsidR="00675BD6" w:rsidRDefault="00675BD6">
      <w:pPr>
        <w:spacing w:before="0" w:after="0"/>
        <w:rPr>
          <w:rFonts w:ascii="Calibri" w:hAnsi="Calibri" w:cs="Times New Roman"/>
          <w:bCs/>
          <w:sz w:val="24"/>
          <w:szCs w:val="24"/>
        </w:rPr>
      </w:pPr>
    </w:p>
    <w:p w14:paraId="6A55CDE1" w14:textId="77777777" w:rsidR="00A943A0" w:rsidRDefault="00A943A0">
      <w:pPr>
        <w:spacing w:before="0" w:after="0"/>
      </w:pPr>
      <w:r>
        <w:rPr>
          <w:rFonts w:ascii="Calibri" w:hAnsi="Calibri" w:cs="Calibri"/>
          <w:sz w:val="24"/>
          <w:szCs w:val="24"/>
        </w:rPr>
        <w:t xml:space="preserve">III.7. </w:t>
      </w:r>
    </w:p>
    <w:p w14:paraId="78C82061" w14:textId="77777777" w:rsidR="00A943A0" w:rsidRDefault="0049791F" w:rsidP="005028EB">
      <w:pPr>
        <w:spacing w:before="0" w:after="0"/>
        <w:rPr>
          <w:rFonts w:ascii="Calibri" w:hAnsi="Calibri" w:cs="Calibri"/>
          <w:sz w:val="24"/>
          <w:szCs w:val="24"/>
        </w:rPr>
      </w:pPr>
      <w:r>
        <w:rPr>
          <w:rFonts w:ascii="Calibri" w:hAnsi="Calibri" w:cs="Calibri"/>
          <w:sz w:val="24"/>
          <w:szCs w:val="24"/>
        </w:rPr>
        <w:t>A</w:t>
      </w:r>
      <w:r w:rsidR="00A943A0">
        <w:rPr>
          <w:rFonts w:ascii="Calibri" w:hAnsi="Calibri" w:cs="Calibri"/>
          <w:sz w:val="24"/>
          <w:szCs w:val="24"/>
        </w:rPr>
        <w:t xml:space="preserve"> szerződéskötésre, a pályázat megvalósítására és a támogatás jogosulatlan igénybevételére vonatkozó szabályokat az „Általános Szabályok” dokumentum tartalmazza. Az „Általános Szabályok” dokumentum jelen kiírás elválaszthatatlan részét képezi.</w:t>
      </w:r>
    </w:p>
    <w:p w14:paraId="308F1BCE" w14:textId="77777777" w:rsidR="00CD1DEF" w:rsidRDefault="00CD1DEF" w:rsidP="005028EB">
      <w:pPr>
        <w:spacing w:before="0" w:after="0"/>
      </w:pPr>
    </w:p>
    <w:p w14:paraId="7D2A7D55" w14:textId="77777777" w:rsidR="005028EB" w:rsidRDefault="005028EB" w:rsidP="005028EB">
      <w:pPr>
        <w:spacing w:before="0" w:after="0"/>
      </w:pPr>
    </w:p>
    <w:p w14:paraId="62171B5D" w14:textId="77777777" w:rsidR="00A943A0" w:rsidRDefault="00A943A0">
      <w:pPr>
        <w:spacing w:before="0" w:after="0"/>
      </w:pPr>
      <w:r>
        <w:rPr>
          <w:rFonts w:ascii="Calibri" w:hAnsi="Calibri" w:cs="Times New Roman"/>
          <w:b/>
          <w:bCs/>
          <w:sz w:val="24"/>
          <w:szCs w:val="24"/>
        </w:rPr>
        <w:t>IV.              A pályázat tartalmi követelményei</w:t>
      </w:r>
    </w:p>
    <w:p w14:paraId="2B81B7CC" w14:textId="77777777" w:rsidR="00A943A0" w:rsidRDefault="00A943A0">
      <w:pPr>
        <w:spacing w:before="0" w:after="0"/>
        <w:rPr>
          <w:rFonts w:ascii="Calibri" w:hAnsi="Calibri" w:cs="Times New Roman"/>
          <w:sz w:val="24"/>
          <w:szCs w:val="24"/>
        </w:rPr>
      </w:pPr>
    </w:p>
    <w:p w14:paraId="2A74CE00" w14:textId="77777777" w:rsidR="00A943A0" w:rsidRDefault="00A943A0">
      <w:pPr>
        <w:spacing w:before="0" w:after="0"/>
      </w:pPr>
      <w:r>
        <w:rPr>
          <w:rFonts w:ascii="Calibri" w:hAnsi="Calibri" w:cs="Times New Roman"/>
          <w:sz w:val="24"/>
          <w:szCs w:val="24"/>
        </w:rPr>
        <w:t>IV.1.</w:t>
      </w:r>
    </w:p>
    <w:p w14:paraId="5E0F9503" w14:textId="77777777" w:rsidR="00A943A0" w:rsidRDefault="00A943A0">
      <w:pPr>
        <w:spacing w:before="0" w:after="0"/>
      </w:pPr>
      <w:r>
        <w:rPr>
          <w:rFonts w:ascii="Calibri" w:hAnsi="Calibri" w:cs="Times New Roman"/>
          <w:sz w:val="24"/>
          <w:szCs w:val="24"/>
        </w:rPr>
        <w:t xml:space="preserve">A benyújtott pályázati anyagnak tartalmaznia kell a támogatás révén </w:t>
      </w:r>
      <w:r w:rsidRPr="005028EB">
        <w:rPr>
          <w:rFonts w:ascii="Calibri" w:hAnsi="Calibri" w:cs="Times New Roman"/>
          <w:b/>
          <w:bCs/>
          <w:sz w:val="24"/>
          <w:szCs w:val="24"/>
        </w:rPr>
        <w:t>elérni kívánt</w:t>
      </w:r>
      <w:r>
        <w:rPr>
          <w:rFonts w:ascii="Calibri" w:hAnsi="Calibri" w:cs="Times New Roman"/>
          <w:sz w:val="24"/>
          <w:szCs w:val="24"/>
        </w:rPr>
        <w:t xml:space="preserve"> </w:t>
      </w:r>
      <w:r>
        <w:rPr>
          <w:rFonts w:ascii="Calibri" w:hAnsi="Calibri" w:cs="Times New Roman"/>
          <w:b/>
          <w:bCs/>
          <w:sz w:val="24"/>
          <w:szCs w:val="24"/>
        </w:rPr>
        <w:t xml:space="preserve">célt </w:t>
      </w:r>
      <w:r>
        <w:rPr>
          <w:rFonts w:ascii="Calibri" w:hAnsi="Calibri" w:cs="Times New Roman"/>
          <w:sz w:val="24"/>
          <w:szCs w:val="24"/>
        </w:rPr>
        <w:t xml:space="preserve">és </w:t>
      </w:r>
      <w:r w:rsidRPr="005028EB">
        <w:rPr>
          <w:rFonts w:ascii="Calibri" w:hAnsi="Calibri" w:cs="Times New Roman"/>
          <w:b/>
          <w:bCs/>
          <w:sz w:val="24"/>
          <w:szCs w:val="24"/>
        </w:rPr>
        <w:t>annak indoklását</w:t>
      </w:r>
      <w:r>
        <w:rPr>
          <w:rFonts w:ascii="Calibri" w:hAnsi="Calibri" w:cs="Times New Roman"/>
          <w:sz w:val="24"/>
          <w:szCs w:val="24"/>
        </w:rPr>
        <w:t xml:space="preserve">, a megvalósítás tervezett </w:t>
      </w:r>
      <w:r>
        <w:rPr>
          <w:rFonts w:ascii="Calibri" w:hAnsi="Calibri" w:cs="Times New Roman"/>
          <w:b/>
          <w:bCs/>
          <w:sz w:val="24"/>
          <w:szCs w:val="24"/>
        </w:rPr>
        <w:t>módját, a megvalósításra kerülő tevékenységek bemutatását és részletes kifejtését</w:t>
      </w:r>
      <w:r>
        <w:rPr>
          <w:rFonts w:ascii="Calibri" w:hAnsi="Calibri" w:cs="Times New Roman"/>
          <w:sz w:val="24"/>
          <w:szCs w:val="24"/>
        </w:rPr>
        <w:t xml:space="preserve">, részletes </w:t>
      </w:r>
      <w:r>
        <w:rPr>
          <w:rFonts w:ascii="Calibri" w:hAnsi="Calibri" w:cs="Times New Roman"/>
          <w:b/>
          <w:bCs/>
          <w:sz w:val="24"/>
          <w:szCs w:val="24"/>
        </w:rPr>
        <w:t>költségkalkulációt,</w:t>
      </w:r>
      <w:r>
        <w:rPr>
          <w:rFonts w:ascii="Calibri" w:hAnsi="Calibri" w:cs="Times New Roman"/>
          <w:sz w:val="24"/>
          <w:szCs w:val="24"/>
        </w:rPr>
        <w:t xml:space="preserve"> az igényelt </w:t>
      </w:r>
      <w:r>
        <w:rPr>
          <w:rFonts w:ascii="Calibri" w:hAnsi="Calibri" w:cs="Times New Roman"/>
          <w:b/>
          <w:bCs/>
          <w:sz w:val="24"/>
          <w:szCs w:val="24"/>
        </w:rPr>
        <w:t xml:space="preserve">támogatás összegét, </w:t>
      </w:r>
      <w:r>
        <w:rPr>
          <w:rFonts w:ascii="Calibri" w:hAnsi="Calibri" w:cs="Times New Roman"/>
          <w:sz w:val="24"/>
          <w:szCs w:val="24"/>
        </w:rPr>
        <w:t xml:space="preserve">valamint a </w:t>
      </w:r>
      <w:r w:rsidRPr="005028EB">
        <w:rPr>
          <w:rFonts w:ascii="Calibri" w:hAnsi="Calibri" w:cs="Times New Roman"/>
          <w:b/>
          <w:bCs/>
          <w:sz w:val="24"/>
          <w:szCs w:val="24"/>
        </w:rPr>
        <w:t>támogatott tevékenység várható eredményét</w:t>
      </w:r>
      <w:r>
        <w:rPr>
          <w:rFonts w:ascii="Calibri" w:hAnsi="Calibri" w:cs="Times New Roman"/>
          <w:sz w:val="24"/>
          <w:szCs w:val="24"/>
        </w:rPr>
        <w:t xml:space="preserve">. </w:t>
      </w:r>
    </w:p>
    <w:p w14:paraId="16D48B14" w14:textId="77777777" w:rsidR="00A943A0" w:rsidRDefault="00A943A0">
      <w:pPr>
        <w:spacing w:before="0" w:after="0"/>
        <w:rPr>
          <w:rFonts w:ascii="Calibri" w:hAnsi="Calibri" w:cs="Times New Roman"/>
          <w:b/>
          <w:bCs/>
          <w:sz w:val="24"/>
          <w:szCs w:val="24"/>
        </w:rPr>
      </w:pPr>
    </w:p>
    <w:p w14:paraId="72E842D2" w14:textId="77777777" w:rsidR="00A943A0" w:rsidRDefault="00A943A0">
      <w:pPr>
        <w:spacing w:before="0" w:after="0"/>
      </w:pPr>
      <w:r>
        <w:rPr>
          <w:rFonts w:ascii="Calibri" w:hAnsi="Calibri" w:cs="Times New Roman"/>
          <w:sz w:val="24"/>
          <w:szCs w:val="24"/>
        </w:rPr>
        <w:t>IV.2.</w:t>
      </w:r>
    </w:p>
    <w:p w14:paraId="53587A35" w14:textId="77777777" w:rsidR="00A943A0" w:rsidRDefault="00A943A0">
      <w:pPr>
        <w:spacing w:before="0" w:after="0"/>
      </w:pPr>
      <w:r w:rsidRPr="00675BD6">
        <w:rPr>
          <w:rFonts w:ascii="Calibri" w:hAnsi="Calibri" w:cs="Times New Roman"/>
          <w:b/>
          <w:sz w:val="24"/>
          <w:szCs w:val="24"/>
          <w:u w:val="single"/>
        </w:rPr>
        <w:t xml:space="preserve">A pályázatot - jelen felhívás - I. melléklete szerinti tartalommal - és mellékleteit </w:t>
      </w:r>
      <w:r w:rsidR="001C1885" w:rsidRPr="00675BD6">
        <w:rPr>
          <w:rFonts w:ascii="Calibri" w:hAnsi="Calibri" w:cs="Times New Roman"/>
          <w:b/>
          <w:sz w:val="24"/>
          <w:szCs w:val="24"/>
          <w:u w:val="single"/>
        </w:rPr>
        <w:t>1 (</w:t>
      </w:r>
      <w:r w:rsidR="0049791F" w:rsidRPr="00675BD6">
        <w:rPr>
          <w:rFonts w:ascii="Calibri" w:hAnsi="Calibri" w:cs="Times New Roman"/>
          <w:b/>
          <w:sz w:val="24"/>
          <w:szCs w:val="24"/>
          <w:u w:val="single"/>
        </w:rPr>
        <w:t>egy</w:t>
      </w:r>
      <w:r w:rsidR="001C1885" w:rsidRPr="00675BD6">
        <w:rPr>
          <w:rFonts w:ascii="Calibri" w:hAnsi="Calibri" w:cs="Times New Roman"/>
          <w:b/>
          <w:sz w:val="24"/>
          <w:szCs w:val="24"/>
          <w:u w:val="single"/>
        </w:rPr>
        <w:t>)</w:t>
      </w:r>
      <w:r w:rsidR="0049791F" w:rsidRPr="00675BD6">
        <w:rPr>
          <w:rFonts w:ascii="Calibri" w:hAnsi="Calibri" w:cs="Times New Roman"/>
          <w:b/>
          <w:sz w:val="24"/>
          <w:szCs w:val="24"/>
          <w:u w:val="single"/>
        </w:rPr>
        <w:t xml:space="preserve"> </w:t>
      </w:r>
      <w:r w:rsidRPr="00675BD6">
        <w:rPr>
          <w:rFonts w:ascii="Calibri" w:hAnsi="Calibri" w:cs="Times New Roman"/>
          <w:b/>
          <w:sz w:val="24"/>
          <w:szCs w:val="24"/>
          <w:u w:val="single"/>
        </w:rPr>
        <w:t xml:space="preserve">eredeti és </w:t>
      </w:r>
      <w:r w:rsidR="001C1885" w:rsidRPr="00675BD6">
        <w:rPr>
          <w:rFonts w:ascii="Calibri" w:hAnsi="Calibri" w:cs="Times New Roman"/>
          <w:b/>
          <w:sz w:val="24"/>
          <w:szCs w:val="24"/>
          <w:u w:val="single"/>
        </w:rPr>
        <w:t>3 (</w:t>
      </w:r>
      <w:r w:rsidR="0049791F" w:rsidRPr="00675BD6">
        <w:rPr>
          <w:rFonts w:ascii="Calibri" w:hAnsi="Calibri" w:cs="Times New Roman"/>
          <w:b/>
          <w:sz w:val="24"/>
          <w:szCs w:val="24"/>
          <w:u w:val="single"/>
        </w:rPr>
        <w:t>három</w:t>
      </w:r>
      <w:r w:rsidR="001C1885" w:rsidRPr="00675BD6">
        <w:rPr>
          <w:rFonts w:ascii="Calibri" w:hAnsi="Calibri" w:cs="Times New Roman"/>
          <w:b/>
          <w:sz w:val="24"/>
          <w:szCs w:val="24"/>
          <w:u w:val="single"/>
        </w:rPr>
        <w:t>)</w:t>
      </w:r>
      <w:r w:rsidR="0049791F" w:rsidRPr="00675BD6">
        <w:rPr>
          <w:rFonts w:ascii="Calibri" w:hAnsi="Calibri" w:cs="Times New Roman"/>
          <w:b/>
          <w:sz w:val="24"/>
          <w:szCs w:val="24"/>
          <w:u w:val="single"/>
        </w:rPr>
        <w:t xml:space="preserve"> </w:t>
      </w:r>
      <w:r w:rsidRPr="00675BD6">
        <w:rPr>
          <w:rFonts w:ascii="Calibri" w:hAnsi="Calibri" w:cs="Times New Roman"/>
          <w:b/>
          <w:sz w:val="24"/>
          <w:szCs w:val="24"/>
          <w:u w:val="single"/>
        </w:rPr>
        <w:t>másolati példányban kell benyújtani papír alapon, valamint elektronikus</w:t>
      </w:r>
      <w:r w:rsidR="0049791F" w:rsidRPr="00675BD6">
        <w:rPr>
          <w:rFonts w:ascii="Calibri" w:hAnsi="Calibri" w:cs="Times New Roman"/>
          <w:b/>
          <w:sz w:val="24"/>
          <w:szCs w:val="24"/>
          <w:u w:val="single"/>
        </w:rPr>
        <w:t xml:space="preserve"> adathordozó</w:t>
      </w:r>
      <w:r w:rsidRPr="00675BD6">
        <w:rPr>
          <w:rFonts w:ascii="Calibri" w:hAnsi="Calibri" w:cs="Times New Roman"/>
          <w:b/>
          <w:sz w:val="24"/>
          <w:szCs w:val="24"/>
          <w:u w:val="single"/>
        </w:rPr>
        <w:t>n</w:t>
      </w:r>
      <w:r w:rsidR="0049791F" w:rsidRPr="00675BD6">
        <w:rPr>
          <w:rFonts w:ascii="Calibri" w:hAnsi="Calibri" w:cs="Times New Roman"/>
          <w:b/>
          <w:sz w:val="24"/>
          <w:szCs w:val="24"/>
          <w:u w:val="single"/>
        </w:rPr>
        <w:t>,</w:t>
      </w:r>
      <w:r w:rsidRPr="00675BD6">
        <w:rPr>
          <w:rFonts w:ascii="Calibri" w:hAnsi="Calibri" w:cs="Times New Roman"/>
          <w:b/>
          <w:sz w:val="24"/>
          <w:szCs w:val="24"/>
          <w:u w:val="single"/>
        </w:rPr>
        <w:t xml:space="preserve"> pendrive-on</w:t>
      </w:r>
      <w:r w:rsidRPr="001C1885">
        <w:rPr>
          <w:rFonts w:ascii="Calibri" w:hAnsi="Calibri" w:cs="Times New Roman"/>
          <w:b/>
          <w:sz w:val="24"/>
          <w:szCs w:val="24"/>
        </w:rPr>
        <w:t xml:space="preserve"> </w:t>
      </w:r>
      <w:r>
        <w:rPr>
          <w:rFonts w:ascii="Calibri" w:hAnsi="Calibri" w:cs="Times New Roman"/>
          <w:bCs/>
          <w:sz w:val="24"/>
          <w:szCs w:val="24"/>
        </w:rPr>
        <w:t xml:space="preserve">(aláírt, szkennelt pdf formátumban, valamint szerkeszthető – </w:t>
      </w:r>
      <w:proofErr w:type="spellStart"/>
      <w:r>
        <w:rPr>
          <w:rFonts w:ascii="Calibri" w:hAnsi="Calibri" w:cs="Times New Roman"/>
          <w:bCs/>
          <w:sz w:val="24"/>
          <w:szCs w:val="24"/>
        </w:rPr>
        <w:t>word</w:t>
      </w:r>
      <w:proofErr w:type="spellEnd"/>
      <w:r>
        <w:rPr>
          <w:rFonts w:ascii="Calibri" w:hAnsi="Calibri" w:cs="Times New Roman"/>
          <w:bCs/>
          <w:sz w:val="24"/>
          <w:szCs w:val="24"/>
        </w:rPr>
        <w:t xml:space="preserve"> - formátumban). A pályázatot és melléleteit a VIII. pontban foglaltak szerinti formai követelményeknek megfelelően szükséges benyújtani. </w:t>
      </w:r>
    </w:p>
    <w:p w14:paraId="04553047" w14:textId="77777777" w:rsidR="00A943A0" w:rsidRDefault="00A943A0">
      <w:pPr>
        <w:spacing w:before="0" w:after="0"/>
        <w:rPr>
          <w:rFonts w:ascii="Calibri" w:hAnsi="Calibri" w:cs="Times New Roman"/>
          <w:sz w:val="24"/>
          <w:szCs w:val="24"/>
        </w:rPr>
      </w:pPr>
    </w:p>
    <w:p w14:paraId="5329D248" w14:textId="77777777" w:rsidR="00A943A0" w:rsidRPr="00AF6CF6" w:rsidRDefault="00A943A0">
      <w:pPr>
        <w:spacing w:before="0" w:after="0"/>
      </w:pPr>
      <w:r w:rsidRPr="00AF6CF6">
        <w:rPr>
          <w:rFonts w:ascii="Calibri" w:hAnsi="Calibri" w:cs="Times New Roman"/>
          <w:b/>
          <w:bCs/>
          <w:sz w:val="24"/>
          <w:szCs w:val="24"/>
        </w:rPr>
        <w:t>A pályázathoz az alábbi mellékleteket kell csatolni:</w:t>
      </w:r>
    </w:p>
    <w:p w14:paraId="067500BB" w14:textId="77777777" w:rsidR="00314291" w:rsidRPr="00E1676D" w:rsidRDefault="00314291">
      <w:pPr>
        <w:pStyle w:val="Listaszerbekezds"/>
        <w:numPr>
          <w:ilvl w:val="0"/>
          <w:numId w:val="3"/>
        </w:numPr>
        <w:jc w:val="both"/>
        <w:rPr>
          <w:rFonts w:ascii="Calibri" w:hAnsi="Calibri" w:cs="Calibri"/>
        </w:rPr>
      </w:pPr>
      <w:r w:rsidRPr="00E1676D">
        <w:rPr>
          <w:rFonts w:ascii="Calibri" w:hAnsi="Calibri" w:cs="Calibri"/>
          <w:u w:val="single"/>
          <w:lang w:val="hu-HU"/>
        </w:rPr>
        <w:t>Pályázati formanyomtatványok (I-</w:t>
      </w:r>
      <w:r w:rsidRPr="00641B9C">
        <w:rPr>
          <w:rFonts w:ascii="Calibri" w:hAnsi="Calibri" w:cs="Calibri"/>
          <w:u w:val="single"/>
          <w:lang w:val="hu-HU"/>
        </w:rPr>
        <w:t>VI.)</w:t>
      </w:r>
      <w:r w:rsidRPr="00E1676D">
        <w:rPr>
          <w:rFonts w:ascii="Calibri" w:hAnsi="Calibri" w:cs="Calibri"/>
          <w:lang w:val="hu-HU"/>
        </w:rPr>
        <w:t xml:space="preserve"> kitöltve, cégszerűen aláírva, minden oldal szignóval ellátva;</w:t>
      </w:r>
    </w:p>
    <w:p w14:paraId="51A9C0FA" w14:textId="77777777" w:rsidR="00A943A0" w:rsidRPr="00314291" w:rsidRDefault="00A943A0">
      <w:pPr>
        <w:pStyle w:val="Listaszerbekezds"/>
        <w:numPr>
          <w:ilvl w:val="0"/>
          <w:numId w:val="3"/>
        </w:numPr>
        <w:jc w:val="both"/>
      </w:pPr>
      <w:r w:rsidRPr="00AF6CF6">
        <w:rPr>
          <w:rFonts w:ascii="Calibri" w:hAnsi="Calibri" w:cs="Calibri"/>
        </w:rPr>
        <w:t xml:space="preserve">30 napnál nem régebbi hiteles </w:t>
      </w:r>
      <w:r w:rsidRPr="00AD3BB3">
        <w:rPr>
          <w:rFonts w:ascii="Calibri" w:hAnsi="Calibri" w:cs="Calibri"/>
          <w:u w:val="single"/>
        </w:rPr>
        <w:t>cégkivonat</w:t>
      </w:r>
      <w:r w:rsidRPr="00AF6CF6">
        <w:rPr>
          <w:rFonts w:ascii="Calibri" w:hAnsi="Calibri" w:cs="Calibri"/>
        </w:rPr>
        <w:t xml:space="preserve"> </w:t>
      </w:r>
      <w:r w:rsidRPr="00314291">
        <w:rPr>
          <w:rFonts w:ascii="Calibri" w:hAnsi="Calibri" w:cs="Calibri"/>
        </w:rPr>
        <w:t>eredetiben</w:t>
      </w:r>
      <w:r w:rsidR="00314291" w:rsidRPr="00314291">
        <w:rPr>
          <w:rFonts w:ascii="Calibri" w:hAnsi="Calibri" w:cs="Calibri"/>
          <w:lang w:val="hu-HU"/>
        </w:rPr>
        <w:t>;</w:t>
      </w:r>
    </w:p>
    <w:p w14:paraId="785D15C0" w14:textId="0962F376" w:rsidR="00A943A0" w:rsidRPr="00314291" w:rsidRDefault="00A943A0">
      <w:pPr>
        <w:pStyle w:val="Listaszerbekezds"/>
        <w:numPr>
          <w:ilvl w:val="0"/>
          <w:numId w:val="3"/>
        </w:numPr>
        <w:jc w:val="both"/>
      </w:pPr>
      <w:r w:rsidRPr="00AF6CF6">
        <w:rPr>
          <w:rFonts w:ascii="Calibri" w:hAnsi="Calibri" w:cs="Calibri"/>
        </w:rPr>
        <w:t xml:space="preserve">ügyvéd által ellenjegyzett </w:t>
      </w:r>
      <w:r w:rsidRPr="00AD3BB3">
        <w:rPr>
          <w:rFonts w:ascii="Calibri" w:hAnsi="Calibri" w:cs="Calibri"/>
          <w:u w:val="single"/>
        </w:rPr>
        <w:t>aláírás</w:t>
      </w:r>
      <w:r w:rsidR="00AD3BB3">
        <w:rPr>
          <w:rFonts w:ascii="Calibri" w:hAnsi="Calibri" w:cs="Calibri"/>
          <w:u w:val="single"/>
          <w:lang w:val="hu-HU"/>
        </w:rPr>
        <w:t>-</w:t>
      </w:r>
      <w:r w:rsidRPr="00AD3BB3">
        <w:rPr>
          <w:rFonts w:ascii="Calibri" w:hAnsi="Calibri" w:cs="Calibri"/>
          <w:u w:val="single"/>
        </w:rPr>
        <w:t>minta</w:t>
      </w:r>
      <w:r w:rsidRPr="00AF6CF6">
        <w:rPr>
          <w:rFonts w:ascii="Calibri" w:hAnsi="Calibri" w:cs="Calibri"/>
        </w:rPr>
        <w:t xml:space="preserve"> </w:t>
      </w:r>
      <w:r w:rsidRPr="00314291">
        <w:rPr>
          <w:rFonts w:ascii="Calibri" w:hAnsi="Calibri" w:cs="Calibri"/>
        </w:rPr>
        <w:t>másolatban</w:t>
      </w:r>
      <w:r w:rsidR="007C03DC">
        <w:rPr>
          <w:rFonts w:ascii="Calibri" w:hAnsi="Calibri" w:cs="Calibri"/>
          <w:lang w:val="hu-HU"/>
        </w:rPr>
        <w:t>, vagy közjegyző által készített aláírási címpéldány</w:t>
      </w:r>
      <w:r w:rsidR="00314291" w:rsidRPr="00314291">
        <w:rPr>
          <w:rFonts w:ascii="Calibri" w:hAnsi="Calibri" w:cs="Calibri"/>
          <w:lang w:val="hu-HU"/>
        </w:rPr>
        <w:t>;</w:t>
      </w:r>
    </w:p>
    <w:p w14:paraId="26186C46" w14:textId="77777777" w:rsidR="00A943A0" w:rsidRPr="00AF6CF6" w:rsidRDefault="00A943A0">
      <w:pPr>
        <w:numPr>
          <w:ilvl w:val="0"/>
          <w:numId w:val="3"/>
        </w:numPr>
        <w:spacing w:before="0" w:after="0"/>
      </w:pPr>
      <w:r w:rsidRPr="00AD3BB3">
        <w:rPr>
          <w:rFonts w:ascii="Calibri" w:hAnsi="Calibri" w:cs="Calibri"/>
          <w:sz w:val="24"/>
          <w:szCs w:val="24"/>
          <w:u w:val="single"/>
        </w:rPr>
        <w:t>eredménykimutatás</w:t>
      </w:r>
      <w:r w:rsidRPr="00314291">
        <w:rPr>
          <w:rFonts w:ascii="Calibri" w:hAnsi="Calibri" w:cs="Calibri"/>
          <w:sz w:val="24"/>
          <w:szCs w:val="24"/>
        </w:rPr>
        <w:t xml:space="preserve"> eredeti példány</w:t>
      </w:r>
      <w:r w:rsidR="00CD1DEF" w:rsidRPr="00314291">
        <w:rPr>
          <w:rFonts w:ascii="Calibri" w:hAnsi="Calibri" w:cs="Calibri"/>
          <w:sz w:val="24"/>
          <w:szCs w:val="24"/>
        </w:rPr>
        <w:t>ban</w:t>
      </w:r>
      <w:r w:rsidRPr="00AF6CF6">
        <w:rPr>
          <w:rFonts w:ascii="Calibri" w:hAnsi="Calibri" w:cs="Calibri"/>
          <w:sz w:val="24"/>
          <w:szCs w:val="24"/>
        </w:rPr>
        <w:t xml:space="preserve"> az előző lezárt üzleti év vonatkozásában, és ehhez kapcsolódó nyilatkozat, hogy a pályázati anyag részeként benyújtott eredménykimutatásban szereplő adatok mindenben megegyeznek a közzétett adatokkal.</w:t>
      </w:r>
    </w:p>
    <w:p w14:paraId="11FE8749" w14:textId="77777777" w:rsidR="00A943A0" w:rsidRDefault="00A943A0">
      <w:pPr>
        <w:spacing w:before="0" w:after="0"/>
        <w:ind w:left="426"/>
      </w:pPr>
      <w:r w:rsidRPr="00AF6CF6">
        <w:rPr>
          <w:rFonts w:ascii="Calibri" w:hAnsi="Calibri" w:cs="Calibri"/>
          <w:sz w:val="24"/>
          <w:szCs w:val="24"/>
        </w:rPr>
        <w:t>e)</w:t>
      </w:r>
      <w:r w:rsidRPr="00AF6CF6">
        <w:rPr>
          <w:rFonts w:ascii="Calibri" w:hAnsi="Calibri" w:cs="Calibri"/>
          <w:sz w:val="24"/>
          <w:szCs w:val="24"/>
        </w:rPr>
        <w:tab/>
        <w:t xml:space="preserve">a pályázati díj befizetését igazoló </w:t>
      </w:r>
      <w:r w:rsidRPr="00AD3BB3">
        <w:rPr>
          <w:rFonts w:ascii="Calibri" w:hAnsi="Calibri" w:cs="Calibri"/>
          <w:sz w:val="24"/>
          <w:szCs w:val="24"/>
          <w:u w:val="single"/>
        </w:rPr>
        <w:t>banki bizonylat vagy csekkszelvény</w:t>
      </w:r>
      <w:r w:rsidRPr="00AF6CF6">
        <w:rPr>
          <w:rFonts w:ascii="Calibri" w:hAnsi="Calibri" w:cs="Calibri"/>
          <w:sz w:val="24"/>
          <w:szCs w:val="24"/>
        </w:rPr>
        <w:t>.</w:t>
      </w:r>
    </w:p>
    <w:p w14:paraId="6C98A46E" w14:textId="77777777" w:rsidR="00A943A0" w:rsidRDefault="00A943A0">
      <w:pPr>
        <w:spacing w:before="0" w:after="0"/>
        <w:rPr>
          <w:rFonts w:ascii="Calibri" w:hAnsi="Calibri" w:cs="Times New Roman"/>
          <w:b/>
          <w:bCs/>
          <w:sz w:val="24"/>
          <w:szCs w:val="24"/>
        </w:rPr>
      </w:pPr>
    </w:p>
    <w:p w14:paraId="36E8F08B" w14:textId="616C300A" w:rsidR="00314291" w:rsidRDefault="00314291">
      <w:pPr>
        <w:spacing w:before="0" w:after="0"/>
        <w:rPr>
          <w:rFonts w:ascii="Calibri" w:hAnsi="Calibri" w:cs="Times New Roman"/>
          <w:b/>
          <w:bCs/>
          <w:sz w:val="24"/>
          <w:szCs w:val="24"/>
        </w:rPr>
      </w:pPr>
    </w:p>
    <w:p w14:paraId="0E7BE054" w14:textId="77777777" w:rsidR="002322D2" w:rsidRDefault="002322D2">
      <w:pPr>
        <w:spacing w:before="0" w:after="0"/>
        <w:rPr>
          <w:rFonts w:ascii="Calibri" w:hAnsi="Calibri" w:cs="Times New Roman"/>
          <w:b/>
          <w:bCs/>
          <w:sz w:val="24"/>
          <w:szCs w:val="24"/>
        </w:rPr>
      </w:pPr>
    </w:p>
    <w:p w14:paraId="6BA48E85" w14:textId="77777777" w:rsidR="00E7104D" w:rsidRDefault="00E7104D">
      <w:pPr>
        <w:spacing w:before="0" w:after="0"/>
        <w:rPr>
          <w:rFonts w:ascii="Calibri" w:hAnsi="Calibri" w:cs="Times New Roman"/>
          <w:b/>
          <w:bCs/>
          <w:sz w:val="24"/>
          <w:szCs w:val="24"/>
        </w:rPr>
      </w:pPr>
    </w:p>
    <w:p w14:paraId="2160E395" w14:textId="77777777" w:rsidR="00A943A0" w:rsidRDefault="00A943A0">
      <w:pPr>
        <w:spacing w:before="0" w:after="0"/>
      </w:pPr>
      <w:r>
        <w:rPr>
          <w:rFonts w:ascii="Calibri" w:hAnsi="Calibri" w:cs="Times New Roman"/>
          <w:b/>
          <w:bCs/>
          <w:sz w:val="24"/>
          <w:szCs w:val="24"/>
        </w:rPr>
        <w:lastRenderedPageBreak/>
        <w:t>V. Támogatásban részesíthető tevékenységek</w:t>
      </w:r>
    </w:p>
    <w:p w14:paraId="495E378D" w14:textId="77777777" w:rsidR="00E7104D" w:rsidRDefault="00E7104D" w:rsidP="00314291">
      <w:pPr>
        <w:spacing w:before="0" w:after="0"/>
        <w:rPr>
          <w:rFonts w:ascii="Calibri" w:hAnsi="Calibri" w:cs="Times New Roman"/>
          <w:b/>
          <w:bCs/>
          <w:iCs/>
          <w:sz w:val="24"/>
          <w:szCs w:val="24"/>
        </w:rPr>
      </w:pPr>
    </w:p>
    <w:p w14:paraId="467390BE" w14:textId="22FC6FEA" w:rsidR="00A943A0" w:rsidRPr="00314291" w:rsidRDefault="00575015" w:rsidP="00314291">
      <w:pPr>
        <w:spacing w:before="0" w:after="0"/>
        <w:rPr>
          <w:b/>
          <w:bCs/>
          <w:iCs/>
        </w:rPr>
      </w:pPr>
      <w:r w:rsidRPr="00314291">
        <w:rPr>
          <w:rFonts w:ascii="Calibri" w:hAnsi="Calibri" w:cs="Times New Roman"/>
          <w:b/>
          <w:bCs/>
          <w:iCs/>
          <w:sz w:val="24"/>
          <w:szCs w:val="24"/>
        </w:rPr>
        <w:t xml:space="preserve">A </w:t>
      </w:r>
      <w:bookmarkStart w:id="0" w:name="_Hlk71724803"/>
      <w:r w:rsidRPr="00314291">
        <w:rPr>
          <w:rFonts w:ascii="Calibri" w:hAnsi="Calibri" w:cs="Times New Roman"/>
          <w:b/>
          <w:bCs/>
          <w:iCs/>
          <w:sz w:val="24"/>
          <w:szCs w:val="24"/>
        </w:rPr>
        <w:t>t</w:t>
      </w:r>
      <w:r w:rsidR="00A943A0" w:rsidRPr="00314291">
        <w:rPr>
          <w:rFonts w:ascii="Calibri" w:hAnsi="Calibri" w:cs="Times New Roman"/>
          <w:b/>
          <w:bCs/>
          <w:iCs/>
          <w:sz w:val="24"/>
          <w:szCs w:val="24"/>
        </w:rPr>
        <w:t>ámogatásban részesíthető tevékenységek</w:t>
      </w:r>
      <w:r w:rsidR="00E6627E" w:rsidRPr="00314291">
        <w:rPr>
          <w:rFonts w:ascii="Calibri" w:hAnsi="Calibri" w:cs="Times New Roman"/>
          <w:b/>
          <w:bCs/>
          <w:iCs/>
          <w:sz w:val="24"/>
          <w:szCs w:val="24"/>
        </w:rPr>
        <w:t xml:space="preserve"> költségei</w:t>
      </w:r>
      <w:r w:rsidR="00A943A0" w:rsidRPr="00314291">
        <w:rPr>
          <w:rFonts w:ascii="Calibri" w:hAnsi="Calibri" w:cs="Times New Roman"/>
          <w:b/>
          <w:bCs/>
          <w:iCs/>
          <w:sz w:val="24"/>
          <w:szCs w:val="24"/>
        </w:rPr>
        <w:t>:</w:t>
      </w:r>
    </w:p>
    <w:bookmarkEnd w:id="0"/>
    <w:p w14:paraId="5A84B179" w14:textId="77777777" w:rsidR="00E6627E" w:rsidRPr="0012566C" w:rsidRDefault="00575015">
      <w:pPr>
        <w:numPr>
          <w:ilvl w:val="0"/>
          <w:numId w:val="4"/>
        </w:numPr>
        <w:spacing w:before="0" w:after="0"/>
      </w:pPr>
      <w:r>
        <w:rPr>
          <w:rFonts w:ascii="Calibri" w:hAnsi="Calibri" w:cs="Times New Roman"/>
          <w:sz w:val="24"/>
          <w:szCs w:val="24"/>
        </w:rPr>
        <w:t>a h</w:t>
      </w:r>
      <w:r w:rsidR="00A943A0">
        <w:rPr>
          <w:rFonts w:ascii="Calibri" w:hAnsi="Calibri" w:cs="Times New Roman"/>
          <w:sz w:val="24"/>
          <w:szCs w:val="24"/>
        </w:rPr>
        <w:t>elyszínbérlet</w:t>
      </w:r>
      <w:r w:rsidR="00E6627E">
        <w:rPr>
          <w:rFonts w:ascii="Calibri" w:hAnsi="Calibri" w:cs="Times New Roman"/>
          <w:sz w:val="24"/>
          <w:szCs w:val="24"/>
        </w:rPr>
        <w:t xml:space="preserve"> maximum az igényelt támogatás 50 %-a erejéig;</w:t>
      </w:r>
    </w:p>
    <w:p w14:paraId="2F9950BD" w14:textId="77777777" w:rsidR="00A943A0" w:rsidRDefault="00E6627E">
      <w:pPr>
        <w:numPr>
          <w:ilvl w:val="0"/>
          <w:numId w:val="4"/>
        </w:numPr>
        <w:spacing w:before="0" w:after="0"/>
      </w:pPr>
      <w:r>
        <w:rPr>
          <w:rFonts w:ascii="Calibri" w:hAnsi="Calibri" w:cs="Times New Roman"/>
          <w:sz w:val="24"/>
          <w:szCs w:val="24"/>
        </w:rPr>
        <w:t xml:space="preserve">a helyszínbérlethez </w:t>
      </w:r>
      <w:r w:rsidR="00A943A0">
        <w:rPr>
          <w:rFonts w:ascii="Calibri" w:hAnsi="Calibri" w:cs="Times New Roman"/>
          <w:sz w:val="24"/>
          <w:szCs w:val="24"/>
        </w:rPr>
        <w:t>kapcsolódó installáció, berendezések bérlése, szállítása, építése, dekorálása és bontása;</w:t>
      </w:r>
    </w:p>
    <w:p w14:paraId="27BB3E13" w14:textId="77777777" w:rsidR="00A943A0" w:rsidRDefault="00575015">
      <w:pPr>
        <w:numPr>
          <w:ilvl w:val="0"/>
          <w:numId w:val="4"/>
        </w:numPr>
        <w:spacing w:before="0" w:after="0"/>
      </w:pPr>
      <w:r>
        <w:rPr>
          <w:rFonts w:ascii="Calibri" w:hAnsi="Calibri" w:cs="Times New Roman"/>
          <w:sz w:val="24"/>
          <w:szCs w:val="24"/>
        </w:rPr>
        <w:t xml:space="preserve">a </w:t>
      </w:r>
      <w:r w:rsidR="00A943A0">
        <w:rPr>
          <w:rFonts w:ascii="Calibri" w:hAnsi="Calibri" w:cs="Times New Roman"/>
          <w:sz w:val="24"/>
          <w:szCs w:val="24"/>
        </w:rPr>
        <w:t>rendezvény lebonyolításához szükséges infrastruktúra biztosítása (áram, víz, csatorna csatlakozások kiépítése, szerelése, bekötése</w:t>
      </w:r>
      <w:r>
        <w:rPr>
          <w:rFonts w:ascii="Calibri" w:hAnsi="Calibri" w:cs="Times New Roman"/>
          <w:sz w:val="24"/>
          <w:szCs w:val="24"/>
        </w:rPr>
        <w:t>, a</w:t>
      </w:r>
      <w:r w:rsidR="00A943A0">
        <w:rPr>
          <w:rFonts w:ascii="Calibri" w:hAnsi="Calibri" w:cs="Times New Roman"/>
          <w:sz w:val="24"/>
          <w:szCs w:val="24"/>
        </w:rPr>
        <w:t xml:space="preserve"> fogyasztás nem támogatható!);</w:t>
      </w:r>
    </w:p>
    <w:p w14:paraId="55492974" w14:textId="77777777" w:rsidR="00A943A0" w:rsidRPr="00D12AD6" w:rsidRDefault="00575015">
      <w:pPr>
        <w:numPr>
          <w:ilvl w:val="0"/>
          <w:numId w:val="4"/>
        </w:numPr>
        <w:spacing w:before="0" w:after="0"/>
      </w:pPr>
      <w:r w:rsidRPr="00D12AD6">
        <w:rPr>
          <w:rFonts w:ascii="Calibri" w:hAnsi="Calibri" w:cs="Times New Roman"/>
          <w:sz w:val="24"/>
          <w:szCs w:val="24"/>
        </w:rPr>
        <w:t>t</w:t>
      </w:r>
      <w:r w:rsidR="00A943A0" w:rsidRPr="00D12AD6">
        <w:rPr>
          <w:rFonts w:ascii="Calibri" w:hAnsi="Calibri" w:cs="Times New Roman"/>
          <w:sz w:val="24"/>
          <w:szCs w:val="24"/>
        </w:rPr>
        <w:t xml:space="preserve">echnikai </w:t>
      </w:r>
      <w:r w:rsidR="00DC143F" w:rsidRPr="00D12AD6">
        <w:rPr>
          <w:rFonts w:ascii="Calibri" w:hAnsi="Calibri" w:cs="Times New Roman"/>
          <w:sz w:val="24"/>
          <w:szCs w:val="24"/>
        </w:rPr>
        <w:t xml:space="preserve">szolgáltatások </w:t>
      </w:r>
      <w:r w:rsidR="00A943A0" w:rsidRPr="00D12AD6">
        <w:rPr>
          <w:rFonts w:ascii="Calibri" w:hAnsi="Calibri" w:cs="Times New Roman"/>
          <w:sz w:val="24"/>
          <w:szCs w:val="24"/>
        </w:rPr>
        <w:t xml:space="preserve">(hangosítás, technikai feltételek, őrzés-védelem, takarítás, szemétszállítás, mentők, </w:t>
      </w:r>
      <w:proofErr w:type="gramStart"/>
      <w:r w:rsidR="00A943A0" w:rsidRPr="00D12AD6">
        <w:rPr>
          <w:rFonts w:ascii="Calibri" w:hAnsi="Calibri" w:cs="Times New Roman"/>
          <w:sz w:val="24"/>
          <w:szCs w:val="24"/>
        </w:rPr>
        <w:t>katasztrófavédelem</w:t>
      </w:r>
      <w:r w:rsidRPr="00D12AD6">
        <w:rPr>
          <w:rFonts w:ascii="Calibri" w:hAnsi="Calibri" w:cs="Times New Roman"/>
          <w:sz w:val="24"/>
          <w:szCs w:val="24"/>
        </w:rPr>
        <w:t>,</w:t>
      </w:r>
      <w:proofErr w:type="gramEnd"/>
      <w:r w:rsidR="00A943A0" w:rsidRPr="00D12AD6">
        <w:rPr>
          <w:rFonts w:ascii="Calibri" w:hAnsi="Calibri" w:cs="Times New Roman"/>
          <w:sz w:val="24"/>
          <w:szCs w:val="24"/>
        </w:rPr>
        <w:t xml:space="preserve"> stb.) maximum az igényelt támogatás 15%-a erejéig;</w:t>
      </w:r>
    </w:p>
    <w:p w14:paraId="72C83D13" w14:textId="77777777" w:rsidR="00A943A0" w:rsidRPr="0012566C" w:rsidRDefault="00A943A0">
      <w:pPr>
        <w:numPr>
          <w:ilvl w:val="0"/>
          <w:numId w:val="4"/>
        </w:numPr>
        <w:spacing w:before="0" w:after="0"/>
      </w:pPr>
      <w:r w:rsidRPr="00D12AD6">
        <w:rPr>
          <w:rFonts w:ascii="Calibri" w:hAnsi="Calibri" w:cs="Times New Roman"/>
          <w:sz w:val="24"/>
          <w:szCs w:val="24"/>
        </w:rPr>
        <w:t xml:space="preserve">A </w:t>
      </w:r>
      <w:r w:rsidR="00575015" w:rsidRPr="00D12AD6">
        <w:rPr>
          <w:rFonts w:ascii="Calibri" w:hAnsi="Calibri" w:cs="Times New Roman"/>
          <w:sz w:val="24"/>
          <w:szCs w:val="24"/>
        </w:rPr>
        <w:t>rendezvény</w:t>
      </w:r>
      <w:r w:rsidRPr="00D12AD6">
        <w:rPr>
          <w:rFonts w:ascii="Calibri" w:hAnsi="Calibri" w:cs="Times New Roman"/>
          <w:sz w:val="24"/>
          <w:szCs w:val="24"/>
        </w:rPr>
        <w:t xml:space="preserve"> lebonyolításához szükséges információs és tájékoztató kiadványok és honlap elkészítése; reklám, hirdetés különböző médiában, hirdetési felület, adásidő- és felületfoglalás –maximum az igényelt támogatás 30%-a erejéig;</w:t>
      </w:r>
    </w:p>
    <w:p w14:paraId="06DBFE5D" w14:textId="77777777" w:rsidR="00A943A0" w:rsidRDefault="00575015">
      <w:pPr>
        <w:numPr>
          <w:ilvl w:val="0"/>
          <w:numId w:val="4"/>
        </w:numPr>
        <w:spacing w:before="0" w:after="0"/>
      </w:pPr>
      <w:r>
        <w:rPr>
          <w:rFonts w:ascii="Calibri" w:hAnsi="Calibri" w:cs="Times New Roman"/>
          <w:sz w:val="24"/>
          <w:szCs w:val="24"/>
        </w:rPr>
        <w:t>h</w:t>
      </w:r>
      <w:r w:rsidR="00A943A0">
        <w:rPr>
          <w:rFonts w:ascii="Calibri" w:hAnsi="Calibri" w:cs="Times New Roman"/>
          <w:sz w:val="24"/>
          <w:szCs w:val="24"/>
        </w:rPr>
        <w:t>osztesz és tolmács</w:t>
      </w:r>
      <w:r w:rsidR="00DC143F">
        <w:rPr>
          <w:rFonts w:ascii="Calibri" w:hAnsi="Calibri" w:cs="Times New Roman"/>
          <w:sz w:val="24"/>
          <w:szCs w:val="24"/>
        </w:rPr>
        <w:t xml:space="preserve"> szolgáltatások</w:t>
      </w:r>
      <w:r>
        <w:rPr>
          <w:rFonts w:ascii="Calibri" w:hAnsi="Calibri" w:cs="Times New Roman"/>
          <w:sz w:val="24"/>
          <w:szCs w:val="24"/>
        </w:rPr>
        <w:t>;</w:t>
      </w:r>
    </w:p>
    <w:p w14:paraId="40B9DE06" w14:textId="77777777" w:rsidR="00A943A0" w:rsidRDefault="00575015">
      <w:pPr>
        <w:numPr>
          <w:ilvl w:val="0"/>
          <w:numId w:val="4"/>
        </w:numPr>
        <w:spacing w:before="0" w:after="0"/>
      </w:pPr>
      <w:r>
        <w:rPr>
          <w:rFonts w:ascii="Calibri" w:hAnsi="Calibri" w:cs="Times New Roman"/>
          <w:sz w:val="24"/>
          <w:szCs w:val="24"/>
        </w:rPr>
        <w:t xml:space="preserve">szakmai </w:t>
      </w:r>
      <w:r w:rsidR="00A943A0">
        <w:rPr>
          <w:rFonts w:ascii="Calibri" w:hAnsi="Calibri" w:cs="Times New Roman"/>
          <w:sz w:val="24"/>
          <w:szCs w:val="24"/>
        </w:rPr>
        <w:t xml:space="preserve">programok </w:t>
      </w:r>
      <w:r w:rsidR="00DC143F">
        <w:rPr>
          <w:rFonts w:ascii="Calibri" w:hAnsi="Calibri" w:cs="Times New Roman"/>
          <w:sz w:val="24"/>
          <w:szCs w:val="24"/>
        </w:rPr>
        <w:t>lebonyolítása</w:t>
      </w:r>
      <w:r w:rsidR="00A943A0">
        <w:rPr>
          <w:rFonts w:ascii="Calibri" w:hAnsi="Calibri" w:cs="Times New Roman"/>
          <w:sz w:val="24"/>
          <w:szCs w:val="24"/>
        </w:rPr>
        <w:t>.</w:t>
      </w:r>
    </w:p>
    <w:p w14:paraId="35875469" w14:textId="77777777" w:rsidR="00A943A0" w:rsidRDefault="00A943A0">
      <w:pPr>
        <w:spacing w:before="0" w:after="0"/>
        <w:ind w:left="720"/>
        <w:rPr>
          <w:rFonts w:ascii="Calibri" w:hAnsi="Calibri" w:cs="Times New Roman"/>
          <w:b/>
          <w:bCs/>
          <w:sz w:val="24"/>
          <w:szCs w:val="24"/>
        </w:rPr>
      </w:pPr>
    </w:p>
    <w:p w14:paraId="23BE1DE2" w14:textId="77777777" w:rsidR="00A943A0" w:rsidRDefault="00DC143F">
      <w:pPr>
        <w:spacing w:before="0" w:after="0"/>
      </w:pPr>
      <w:r>
        <w:rPr>
          <w:rFonts w:ascii="Calibri" w:hAnsi="Calibri" w:cs="Times New Roman"/>
          <w:sz w:val="24"/>
          <w:szCs w:val="24"/>
        </w:rPr>
        <w:t>A</w:t>
      </w:r>
      <w:r w:rsidR="00A943A0">
        <w:rPr>
          <w:rFonts w:ascii="Calibri" w:hAnsi="Calibri" w:cs="Times New Roman"/>
          <w:sz w:val="24"/>
          <w:szCs w:val="24"/>
        </w:rPr>
        <w:t xml:space="preserve"> támogatás csak azon költségekre fizethető ki, amelyek a fenti felsorolásban jelölt tevékenységek ellátása során merültek fel a Támogatott oldalán.</w:t>
      </w:r>
    </w:p>
    <w:p w14:paraId="4F8D237E" w14:textId="77777777" w:rsidR="00A943A0" w:rsidRDefault="00A943A0">
      <w:pPr>
        <w:spacing w:before="0" w:after="0"/>
        <w:rPr>
          <w:rFonts w:ascii="Calibri" w:hAnsi="Calibri" w:cs="Times New Roman"/>
          <w:sz w:val="24"/>
          <w:szCs w:val="24"/>
        </w:rPr>
      </w:pPr>
    </w:p>
    <w:p w14:paraId="7497820B" w14:textId="77777777" w:rsidR="00A943A0" w:rsidRDefault="00A943A0">
      <w:pPr>
        <w:spacing w:before="0" w:after="0"/>
      </w:pPr>
      <w:r>
        <w:rPr>
          <w:rFonts w:ascii="Calibri" w:hAnsi="Calibri" w:cs="Times New Roman"/>
          <w:sz w:val="24"/>
          <w:szCs w:val="24"/>
        </w:rPr>
        <w:t xml:space="preserve">Az Elszámolási rend a jelen felhívás IV. mellékletét képezi. </w:t>
      </w:r>
    </w:p>
    <w:p w14:paraId="7364E810" w14:textId="77777777" w:rsidR="00A943A0" w:rsidRDefault="00A943A0">
      <w:pPr>
        <w:spacing w:before="0" w:after="0"/>
        <w:rPr>
          <w:rFonts w:ascii="Calibri" w:hAnsi="Calibri" w:cs="Times New Roman"/>
          <w:sz w:val="24"/>
          <w:szCs w:val="24"/>
        </w:rPr>
      </w:pPr>
    </w:p>
    <w:p w14:paraId="0127A8A0" w14:textId="77777777" w:rsidR="00A943A0" w:rsidRDefault="00DC143F">
      <w:pPr>
        <w:spacing w:before="0" w:after="0"/>
      </w:pPr>
      <w:r>
        <w:rPr>
          <w:rFonts w:ascii="Calibri" w:hAnsi="Calibri" w:cs="Times New Roman"/>
          <w:sz w:val="24"/>
          <w:szCs w:val="24"/>
        </w:rPr>
        <w:t>N</w:t>
      </w:r>
      <w:r w:rsidR="00A943A0">
        <w:rPr>
          <w:rFonts w:ascii="Calibri" w:hAnsi="Calibri" w:cs="Times New Roman"/>
          <w:sz w:val="24"/>
          <w:szCs w:val="24"/>
        </w:rPr>
        <w:t xml:space="preserve">em fizethető támogatás abban az esetben, amennyiben a benyújtott pénzügyi elszámolásban olyan számlákra kéri a Támogatott a támogatást, amely számlát a 2004. évi XXXIV. törvényben (ún. KKV tv.) meghatározott, a </w:t>
      </w:r>
      <w:proofErr w:type="spellStart"/>
      <w:r w:rsidR="00A943A0">
        <w:rPr>
          <w:rFonts w:ascii="Calibri" w:hAnsi="Calibri" w:cs="Times New Roman"/>
          <w:sz w:val="24"/>
          <w:szCs w:val="24"/>
        </w:rPr>
        <w:t>Támogatottal</w:t>
      </w:r>
      <w:proofErr w:type="spellEnd"/>
      <w:r w:rsidR="00A943A0">
        <w:rPr>
          <w:rFonts w:ascii="Calibri" w:hAnsi="Calibri" w:cs="Times New Roman"/>
          <w:sz w:val="24"/>
          <w:szCs w:val="24"/>
        </w:rPr>
        <w:t xml:space="preserve"> partnervállalkozási, vagy kapcsolódó vállalkozási viszonyban álló gazdálkodó szervezet bocsátott ki.</w:t>
      </w:r>
    </w:p>
    <w:p w14:paraId="697CAA82" w14:textId="77777777" w:rsidR="00A943A0" w:rsidRDefault="00A943A0">
      <w:pPr>
        <w:spacing w:before="0" w:after="0"/>
        <w:rPr>
          <w:rFonts w:ascii="Calibri" w:hAnsi="Calibri" w:cs="Times New Roman"/>
          <w:sz w:val="24"/>
          <w:szCs w:val="24"/>
        </w:rPr>
      </w:pPr>
    </w:p>
    <w:p w14:paraId="6EA639C2" w14:textId="77777777" w:rsidR="00314291" w:rsidRDefault="00314291">
      <w:pPr>
        <w:spacing w:before="0" w:after="0"/>
        <w:rPr>
          <w:rFonts w:ascii="Calibri" w:hAnsi="Calibri" w:cs="Times New Roman"/>
          <w:sz w:val="24"/>
          <w:szCs w:val="24"/>
        </w:rPr>
      </w:pPr>
    </w:p>
    <w:p w14:paraId="7A02A86E" w14:textId="77777777" w:rsidR="00A943A0" w:rsidRDefault="00A943A0">
      <w:pPr>
        <w:spacing w:before="0" w:after="0"/>
      </w:pPr>
      <w:r>
        <w:rPr>
          <w:rFonts w:ascii="Calibri" w:hAnsi="Calibri" w:cs="Times New Roman"/>
          <w:b/>
          <w:bCs/>
          <w:sz w:val="24"/>
          <w:szCs w:val="24"/>
        </w:rPr>
        <w:t>VI. A pályázatok benyújtásának helye, határideje és módja</w:t>
      </w:r>
    </w:p>
    <w:p w14:paraId="530485F6" w14:textId="77777777" w:rsidR="00A943A0" w:rsidRDefault="00A943A0">
      <w:pPr>
        <w:spacing w:before="0" w:after="0"/>
        <w:rPr>
          <w:rFonts w:ascii="Calibri" w:hAnsi="Calibri" w:cs="Times New Roman"/>
          <w:sz w:val="24"/>
          <w:szCs w:val="24"/>
        </w:rPr>
      </w:pPr>
    </w:p>
    <w:p w14:paraId="6F940DE6" w14:textId="77777777" w:rsidR="00A943A0" w:rsidRDefault="00A943A0">
      <w:pPr>
        <w:spacing w:before="0" w:after="0"/>
      </w:pPr>
      <w:r>
        <w:rPr>
          <w:rFonts w:ascii="Calibri" w:hAnsi="Calibri" w:cs="Times New Roman"/>
          <w:sz w:val="24"/>
          <w:szCs w:val="24"/>
        </w:rPr>
        <w:t xml:space="preserve">A pályázatok benyújtásának helye: </w:t>
      </w:r>
    </w:p>
    <w:p w14:paraId="1DE62119" w14:textId="77777777" w:rsidR="00A943A0" w:rsidRDefault="00A943A0" w:rsidP="00982B72">
      <w:pPr>
        <w:spacing w:before="0" w:after="0"/>
        <w:ind w:left="1418"/>
      </w:pPr>
      <w:r>
        <w:rPr>
          <w:rFonts w:ascii="Calibri" w:hAnsi="Calibri" w:cs="Times New Roman"/>
          <w:sz w:val="24"/>
          <w:szCs w:val="24"/>
        </w:rPr>
        <w:t xml:space="preserve">Agrármarketing Centrum Nonprofit Korlátolt Felelősségű Társaság </w:t>
      </w:r>
    </w:p>
    <w:p w14:paraId="20908F54" w14:textId="77777777" w:rsidR="00A943A0" w:rsidRDefault="00A943A0" w:rsidP="00982B72">
      <w:pPr>
        <w:spacing w:before="0" w:after="0"/>
        <w:ind w:left="1418"/>
      </w:pPr>
      <w:r>
        <w:rPr>
          <w:rFonts w:ascii="Calibri" w:hAnsi="Calibri" w:cs="Times New Roman"/>
          <w:sz w:val="24"/>
          <w:szCs w:val="24"/>
        </w:rPr>
        <w:t>Postázási cím: 1253 Budapest, Pf. 66.</w:t>
      </w:r>
    </w:p>
    <w:p w14:paraId="64D75BC9" w14:textId="77777777" w:rsidR="00A943A0" w:rsidRDefault="00A943A0">
      <w:pPr>
        <w:spacing w:before="0" w:after="0"/>
        <w:ind w:left="4248"/>
        <w:rPr>
          <w:rFonts w:ascii="Calibri" w:hAnsi="Calibri" w:cs="Times New Roman"/>
          <w:sz w:val="24"/>
          <w:szCs w:val="24"/>
        </w:rPr>
      </w:pPr>
    </w:p>
    <w:p w14:paraId="34E918CB" w14:textId="77777777" w:rsidR="00A943A0" w:rsidRDefault="00A943A0" w:rsidP="00982B72">
      <w:pPr>
        <w:spacing w:before="0" w:after="0"/>
        <w:ind w:left="1418"/>
      </w:pPr>
      <w:r>
        <w:rPr>
          <w:rFonts w:ascii="Calibri" w:hAnsi="Calibri" w:cs="Times New Roman"/>
          <w:sz w:val="24"/>
          <w:szCs w:val="24"/>
        </w:rPr>
        <w:t>Futárszolgálati kézbesítés esetén:</w:t>
      </w:r>
    </w:p>
    <w:p w14:paraId="6D68F75D" w14:textId="77777777" w:rsidR="00A943A0" w:rsidRDefault="00A943A0" w:rsidP="00982B72">
      <w:pPr>
        <w:spacing w:before="0" w:after="0"/>
        <w:ind w:left="1418"/>
      </w:pPr>
      <w:r>
        <w:rPr>
          <w:rFonts w:ascii="Calibri" w:hAnsi="Calibri" w:cs="Times New Roman"/>
          <w:sz w:val="24"/>
          <w:szCs w:val="24"/>
        </w:rPr>
        <w:t>Kézbesítési cím: 1012 Budapest, Kuny Domokos utca 13-15. II. emelet</w:t>
      </w:r>
    </w:p>
    <w:p w14:paraId="6EE69FE5" w14:textId="77777777" w:rsidR="00A943A0" w:rsidRDefault="00A943A0">
      <w:pPr>
        <w:spacing w:before="0" w:after="0"/>
        <w:ind w:left="4248"/>
        <w:rPr>
          <w:rFonts w:ascii="Calibri" w:hAnsi="Calibri" w:cs="Times New Roman"/>
          <w:sz w:val="24"/>
          <w:szCs w:val="24"/>
        </w:rPr>
      </w:pPr>
    </w:p>
    <w:p w14:paraId="209110CD" w14:textId="77777777" w:rsidR="00A943A0" w:rsidRDefault="00A943A0">
      <w:pPr>
        <w:spacing w:before="0" w:after="0"/>
      </w:pPr>
      <w:r>
        <w:rPr>
          <w:rFonts w:ascii="Calibri" w:hAnsi="Calibri" w:cs="Times New Roman"/>
          <w:b/>
          <w:bCs/>
          <w:sz w:val="24"/>
          <w:szCs w:val="24"/>
        </w:rPr>
        <w:t xml:space="preserve">A borítékra kérjük, hogy írják rá a pályázati felhívás </w:t>
      </w:r>
      <w:r w:rsidR="00DC143F">
        <w:rPr>
          <w:rFonts w:ascii="Calibri" w:hAnsi="Calibri" w:cs="Times New Roman"/>
          <w:b/>
          <w:bCs/>
          <w:sz w:val="24"/>
          <w:szCs w:val="24"/>
        </w:rPr>
        <w:t xml:space="preserve">címét </w:t>
      </w:r>
      <w:r>
        <w:rPr>
          <w:rFonts w:ascii="Calibri" w:hAnsi="Calibri" w:cs="Times New Roman"/>
          <w:b/>
          <w:bCs/>
          <w:sz w:val="24"/>
          <w:szCs w:val="24"/>
        </w:rPr>
        <w:t>és kódszámát.</w:t>
      </w:r>
    </w:p>
    <w:p w14:paraId="783E3EA5" w14:textId="77777777" w:rsidR="00A943A0" w:rsidRDefault="00A943A0">
      <w:pPr>
        <w:spacing w:before="0" w:after="0"/>
        <w:rPr>
          <w:rFonts w:ascii="Calibri" w:hAnsi="Calibri" w:cs="Times New Roman"/>
          <w:b/>
          <w:bCs/>
          <w:sz w:val="24"/>
          <w:szCs w:val="24"/>
        </w:rPr>
      </w:pPr>
    </w:p>
    <w:p w14:paraId="06F6264C" w14:textId="50C88318" w:rsidR="00A943A0" w:rsidRDefault="00A943A0">
      <w:pPr>
        <w:tabs>
          <w:tab w:val="left" w:pos="5400"/>
        </w:tabs>
        <w:spacing w:before="0" w:after="0"/>
        <w:rPr>
          <w:rFonts w:ascii="Calibri" w:hAnsi="Calibri" w:cs="Times New Roman"/>
          <w:b/>
          <w:bCs/>
          <w:sz w:val="24"/>
          <w:szCs w:val="24"/>
        </w:rPr>
      </w:pPr>
      <w:r w:rsidRPr="003F1DA3">
        <w:rPr>
          <w:rFonts w:ascii="Calibri" w:hAnsi="Calibri" w:cs="Times New Roman"/>
          <w:b/>
          <w:bCs/>
          <w:sz w:val="24"/>
          <w:szCs w:val="24"/>
        </w:rPr>
        <w:t>A pályázat meghirdetésének ideje:</w:t>
      </w:r>
      <w:r w:rsidRPr="003F1DA3">
        <w:rPr>
          <w:rFonts w:ascii="Calibri" w:hAnsi="Calibri" w:cs="Times New Roman"/>
          <w:b/>
          <w:bCs/>
          <w:sz w:val="24"/>
          <w:szCs w:val="24"/>
        </w:rPr>
        <w:tab/>
        <w:t>2021.</w:t>
      </w:r>
      <w:r w:rsidR="003F1DA3" w:rsidRPr="003F1DA3">
        <w:rPr>
          <w:rFonts w:ascii="Calibri" w:hAnsi="Calibri" w:cs="Times New Roman"/>
          <w:b/>
          <w:bCs/>
          <w:sz w:val="24"/>
          <w:szCs w:val="24"/>
        </w:rPr>
        <w:t xml:space="preserve"> </w:t>
      </w:r>
      <w:r w:rsidR="00661C4B">
        <w:rPr>
          <w:rFonts w:ascii="Calibri" w:hAnsi="Calibri" w:cs="Times New Roman"/>
          <w:b/>
          <w:bCs/>
          <w:sz w:val="24"/>
          <w:szCs w:val="24"/>
        </w:rPr>
        <w:t>október 22.</w:t>
      </w:r>
    </w:p>
    <w:p w14:paraId="2C27E9E2" w14:textId="79E20637" w:rsidR="00F41642" w:rsidRDefault="00F41642">
      <w:pPr>
        <w:tabs>
          <w:tab w:val="left" w:pos="5400"/>
        </w:tabs>
        <w:spacing w:before="0" w:after="0"/>
      </w:pPr>
      <w:r>
        <w:rPr>
          <w:rFonts w:ascii="Calibri" w:hAnsi="Calibri" w:cs="Times New Roman"/>
          <w:b/>
          <w:bCs/>
          <w:sz w:val="24"/>
          <w:szCs w:val="24"/>
        </w:rPr>
        <w:t>A pályázatok benyújtásának kezdete:</w:t>
      </w:r>
      <w:r>
        <w:rPr>
          <w:rFonts w:ascii="Calibri" w:hAnsi="Calibri" w:cs="Times New Roman"/>
          <w:b/>
          <w:bCs/>
          <w:sz w:val="24"/>
          <w:szCs w:val="24"/>
        </w:rPr>
        <w:tab/>
        <w:t xml:space="preserve">2021. </w:t>
      </w:r>
      <w:r w:rsidR="00661C4B">
        <w:rPr>
          <w:rFonts w:ascii="Calibri" w:hAnsi="Calibri" w:cs="Times New Roman"/>
          <w:b/>
          <w:bCs/>
          <w:sz w:val="24"/>
          <w:szCs w:val="24"/>
        </w:rPr>
        <w:t>november 21.</w:t>
      </w:r>
    </w:p>
    <w:p w14:paraId="12444664" w14:textId="0B6C401A" w:rsidR="00A943A0" w:rsidRDefault="00A943A0">
      <w:pPr>
        <w:tabs>
          <w:tab w:val="left" w:pos="5400"/>
        </w:tabs>
        <w:spacing w:before="0" w:after="0"/>
      </w:pPr>
      <w:r w:rsidRPr="003F1DA3">
        <w:rPr>
          <w:rFonts w:ascii="Calibri" w:hAnsi="Calibri" w:cs="Times New Roman"/>
          <w:b/>
          <w:bCs/>
          <w:sz w:val="24"/>
          <w:szCs w:val="24"/>
        </w:rPr>
        <w:t xml:space="preserve">A pályázatok benyújtásának határideje: </w:t>
      </w:r>
      <w:r w:rsidRPr="003F1DA3">
        <w:rPr>
          <w:rFonts w:ascii="Calibri" w:hAnsi="Calibri" w:cs="Times New Roman"/>
          <w:b/>
          <w:bCs/>
          <w:sz w:val="24"/>
          <w:szCs w:val="24"/>
        </w:rPr>
        <w:tab/>
        <w:t>202</w:t>
      </w:r>
      <w:r w:rsidR="00982B72">
        <w:rPr>
          <w:rFonts w:ascii="Calibri" w:hAnsi="Calibri" w:cs="Times New Roman"/>
          <w:b/>
          <w:bCs/>
          <w:sz w:val="24"/>
          <w:szCs w:val="24"/>
        </w:rPr>
        <w:t xml:space="preserve">1. </w:t>
      </w:r>
      <w:r w:rsidR="00661C4B">
        <w:rPr>
          <w:rFonts w:ascii="Calibri" w:hAnsi="Calibri" w:cs="Times New Roman"/>
          <w:b/>
          <w:bCs/>
          <w:sz w:val="24"/>
          <w:szCs w:val="24"/>
        </w:rPr>
        <w:t>december 21.</w:t>
      </w:r>
    </w:p>
    <w:p w14:paraId="604D2226" w14:textId="77777777" w:rsidR="00A943A0" w:rsidRDefault="00A943A0">
      <w:pPr>
        <w:spacing w:before="0" w:after="0"/>
        <w:rPr>
          <w:rFonts w:ascii="Calibri" w:hAnsi="Calibri" w:cs="Times New Roman"/>
          <w:b/>
          <w:bCs/>
          <w:sz w:val="24"/>
          <w:szCs w:val="24"/>
        </w:rPr>
      </w:pPr>
    </w:p>
    <w:p w14:paraId="0A23F203" w14:textId="099F68D2" w:rsidR="00A943A0" w:rsidRPr="00B175C1" w:rsidRDefault="00A943A0">
      <w:pPr>
        <w:spacing w:before="0" w:after="0"/>
        <w:rPr>
          <w:rFonts w:ascii="Calibri" w:hAnsi="Calibri" w:cs="Times New Roman"/>
          <w:b/>
          <w:bCs/>
          <w:sz w:val="24"/>
          <w:szCs w:val="24"/>
          <w:u w:val="single"/>
        </w:rPr>
      </w:pPr>
      <w:r w:rsidRPr="00B175C1">
        <w:rPr>
          <w:rFonts w:ascii="Calibri" w:hAnsi="Calibri" w:cs="Times New Roman"/>
          <w:b/>
          <w:bCs/>
          <w:sz w:val="24"/>
          <w:szCs w:val="24"/>
          <w:u w:val="single"/>
        </w:rPr>
        <w:t>A benyújtási határidő megtartottnak tekintendő, amennyiben legkésőbb a benyújtási határidő utolsó napján a pályázatot postára adják.</w:t>
      </w:r>
    </w:p>
    <w:p w14:paraId="6F0BEC62" w14:textId="77777777" w:rsidR="00A943A0" w:rsidRDefault="00A943A0">
      <w:pPr>
        <w:spacing w:before="0" w:after="0"/>
        <w:rPr>
          <w:rFonts w:ascii="Calibri" w:hAnsi="Calibri" w:cs="Times New Roman"/>
          <w:sz w:val="24"/>
          <w:szCs w:val="24"/>
        </w:rPr>
      </w:pPr>
      <w:r>
        <w:rPr>
          <w:rFonts w:ascii="Calibri" w:hAnsi="Calibri" w:cs="Times New Roman"/>
          <w:sz w:val="24"/>
          <w:szCs w:val="24"/>
        </w:rPr>
        <w:lastRenderedPageBreak/>
        <w:t>A pályázatok benyújtásának módja</w:t>
      </w:r>
      <w:r>
        <w:rPr>
          <w:rFonts w:ascii="Calibri" w:hAnsi="Calibri" w:cs="Times New Roman"/>
          <w:b/>
          <w:i/>
          <w:sz w:val="24"/>
          <w:szCs w:val="24"/>
        </w:rPr>
        <w:t xml:space="preserve">: </w:t>
      </w:r>
      <w:r>
        <w:rPr>
          <w:rFonts w:ascii="Calibri" w:hAnsi="Calibri" w:cs="Times New Roman"/>
          <w:b/>
          <w:i/>
          <w:sz w:val="24"/>
          <w:szCs w:val="24"/>
          <w:u w:val="single"/>
        </w:rPr>
        <w:t>kizárólag</w:t>
      </w:r>
      <w:r>
        <w:rPr>
          <w:rFonts w:ascii="Calibri" w:hAnsi="Calibri" w:cs="Times New Roman"/>
          <w:b/>
          <w:bCs/>
          <w:sz w:val="24"/>
          <w:szCs w:val="24"/>
        </w:rPr>
        <w:t xml:space="preserve"> postai úton</w:t>
      </w:r>
      <w:r>
        <w:rPr>
          <w:rFonts w:ascii="Calibri" w:hAnsi="Calibri" w:cs="Times New Roman"/>
          <w:sz w:val="24"/>
          <w:szCs w:val="24"/>
        </w:rPr>
        <w:t xml:space="preserve"> (beleértve a futárszolgálatot is).</w:t>
      </w:r>
    </w:p>
    <w:p w14:paraId="37785148" w14:textId="77777777" w:rsidR="00B175C1" w:rsidRDefault="00B175C1">
      <w:pPr>
        <w:spacing w:before="0" w:after="0"/>
      </w:pPr>
    </w:p>
    <w:p w14:paraId="1DD2FD5E" w14:textId="77777777" w:rsidR="00B175C1" w:rsidRDefault="00B175C1">
      <w:pPr>
        <w:spacing w:before="0" w:after="0"/>
      </w:pPr>
    </w:p>
    <w:p w14:paraId="424EBA31" w14:textId="77777777" w:rsidR="00A943A0" w:rsidRDefault="00A943A0">
      <w:pPr>
        <w:spacing w:before="0" w:after="0"/>
      </w:pPr>
      <w:r>
        <w:rPr>
          <w:rFonts w:ascii="Calibri" w:hAnsi="Calibri" w:cs="Times New Roman"/>
          <w:b/>
          <w:bCs/>
          <w:sz w:val="24"/>
          <w:szCs w:val="24"/>
        </w:rPr>
        <w:t>VII. A támogatások jellege és mértéke</w:t>
      </w:r>
    </w:p>
    <w:p w14:paraId="6149C8BC" w14:textId="77777777" w:rsidR="00A943A0" w:rsidRDefault="00A943A0">
      <w:pPr>
        <w:spacing w:before="0" w:after="0"/>
        <w:rPr>
          <w:rFonts w:ascii="Calibri" w:hAnsi="Calibri" w:cs="Times New Roman"/>
          <w:sz w:val="24"/>
          <w:szCs w:val="24"/>
        </w:rPr>
      </w:pPr>
    </w:p>
    <w:p w14:paraId="66A6B374" w14:textId="77777777" w:rsidR="00A943A0" w:rsidRDefault="00A943A0">
      <w:pPr>
        <w:spacing w:before="0" w:after="0"/>
      </w:pPr>
      <w:r>
        <w:rPr>
          <w:rFonts w:ascii="Calibri" w:hAnsi="Calibri" w:cs="Times New Roman"/>
          <w:sz w:val="24"/>
          <w:szCs w:val="24"/>
        </w:rPr>
        <w:t>VII.1.</w:t>
      </w:r>
    </w:p>
    <w:p w14:paraId="243F5D35" w14:textId="77777777" w:rsidR="00A943A0" w:rsidRDefault="00A943A0">
      <w:pPr>
        <w:spacing w:before="0" w:after="0"/>
      </w:pPr>
      <w:r>
        <w:rPr>
          <w:rFonts w:ascii="Calibri" w:hAnsi="Calibri" w:cs="Times New Roman"/>
          <w:b/>
          <w:bCs/>
          <w:sz w:val="24"/>
          <w:szCs w:val="24"/>
        </w:rPr>
        <w:t xml:space="preserve">A támogatás jellege és mértéke: vissza nem térítendő, </w:t>
      </w:r>
      <w:proofErr w:type="spellStart"/>
      <w:r>
        <w:rPr>
          <w:rFonts w:ascii="Calibri" w:hAnsi="Calibri" w:cs="Times New Roman"/>
          <w:b/>
          <w:bCs/>
          <w:sz w:val="24"/>
          <w:szCs w:val="24"/>
        </w:rPr>
        <w:t>utófinanszírozású</w:t>
      </w:r>
      <w:proofErr w:type="spellEnd"/>
      <w:r>
        <w:rPr>
          <w:rFonts w:ascii="Calibri" w:hAnsi="Calibri" w:cs="Times New Roman"/>
          <w:b/>
          <w:bCs/>
          <w:sz w:val="24"/>
          <w:szCs w:val="24"/>
        </w:rPr>
        <w:t xml:space="preserve">, a pályázati tevékenységre (nem a program/szolgáltatás megvalósításának teljes költségeire vonatkozóan) legfeljebb 100%-os támogatás. </w:t>
      </w:r>
    </w:p>
    <w:p w14:paraId="2DE77B98" w14:textId="77777777" w:rsidR="00A943A0" w:rsidRDefault="00A943A0">
      <w:pPr>
        <w:spacing w:before="0" w:after="0"/>
        <w:rPr>
          <w:rFonts w:ascii="Calibri" w:hAnsi="Calibri" w:cs="Times New Roman"/>
          <w:sz w:val="24"/>
          <w:szCs w:val="24"/>
        </w:rPr>
      </w:pPr>
    </w:p>
    <w:p w14:paraId="247D38AF" w14:textId="77777777" w:rsidR="00A943A0" w:rsidRDefault="00A943A0">
      <w:pPr>
        <w:spacing w:before="0" w:after="0"/>
      </w:pPr>
      <w:r>
        <w:rPr>
          <w:rFonts w:ascii="Calibri" w:hAnsi="Calibri" w:cs="Times New Roman"/>
          <w:sz w:val="24"/>
          <w:szCs w:val="24"/>
        </w:rPr>
        <w:t>Kizárólag a pályázat meghirdetése után keletkezett költségek számolhatóak el, azzal, hogy a pályázó – saját kockázatára, a jelen pályázati felhívásban és a vonatkozó jogszabályokban meghatározott módon – jogosult megkezdeni</w:t>
      </w:r>
      <w:r w:rsidR="00177B5A">
        <w:rPr>
          <w:rFonts w:ascii="Calibri" w:hAnsi="Calibri" w:cs="Times New Roman"/>
          <w:sz w:val="24"/>
          <w:szCs w:val="24"/>
        </w:rPr>
        <w:t xml:space="preserve"> és végrehajtani</w:t>
      </w:r>
      <w:r>
        <w:rPr>
          <w:rFonts w:ascii="Calibri" w:hAnsi="Calibri" w:cs="Times New Roman"/>
          <w:sz w:val="24"/>
          <w:szCs w:val="24"/>
        </w:rPr>
        <w:t> a pályázat tárgyát képező tevékenységeket.</w:t>
      </w:r>
    </w:p>
    <w:p w14:paraId="72F44978" w14:textId="77777777" w:rsidR="00A943A0" w:rsidRDefault="00A943A0">
      <w:pPr>
        <w:spacing w:before="0" w:after="0"/>
        <w:rPr>
          <w:rFonts w:ascii="Calibri" w:hAnsi="Calibri" w:cs="Times New Roman"/>
          <w:sz w:val="24"/>
          <w:szCs w:val="24"/>
        </w:rPr>
      </w:pPr>
    </w:p>
    <w:p w14:paraId="20B36DC4" w14:textId="77777777" w:rsidR="00A943A0" w:rsidRDefault="00A943A0">
      <w:pPr>
        <w:spacing w:before="0" w:after="0"/>
      </w:pPr>
      <w:r>
        <w:rPr>
          <w:rFonts w:ascii="Calibri" w:hAnsi="Calibri" w:cs="Times New Roman"/>
          <w:sz w:val="24"/>
          <w:szCs w:val="24"/>
        </w:rPr>
        <w:t xml:space="preserve">VII.2. </w:t>
      </w:r>
    </w:p>
    <w:p w14:paraId="1E86C4B5" w14:textId="7E7CED7C" w:rsidR="00A943A0" w:rsidRDefault="00A943A0">
      <w:pPr>
        <w:spacing w:before="0" w:after="0"/>
      </w:pPr>
      <w:r>
        <w:rPr>
          <w:rFonts w:ascii="Calibri" w:hAnsi="Calibri" w:cs="Times New Roman"/>
          <w:sz w:val="24"/>
          <w:szCs w:val="24"/>
        </w:rPr>
        <w:t xml:space="preserve">A pályázati ablak maximális keretösszege (a rendelkezésre álló forrás nagysága) </w:t>
      </w:r>
      <w:r w:rsidR="008E5EFC">
        <w:rPr>
          <w:rFonts w:ascii="Calibri" w:hAnsi="Calibri" w:cs="Times New Roman"/>
          <w:b/>
          <w:bCs/>
          <w:sz w:val="24"/>
          <w:szCs w:val="24"/>
        </w:rPr>
        <w:t>6</w:t>
      </w:r>
      <w:r>
        <w:rPr>
          <w:rFonts w:ascii="Calibri" w:hAnsi="Calibri" w:cs="Times New Roman"/>
          <w:b/>
          <w:bCs/>
          <w:sz w:val="24"/>
          <w:szCs w:val="24"/>
        </w:rPr>
        <w:t>0</w:t>
      </w:r>
      <w:r>
        <w:rPr>
          <w:rFonts w:ascii="Calibri" w:hAnsi="Calibri" w:cs="Times New Roman"/>
          <w:b/>
          <w:sz w:val="24"/>
          <w:szCs w:val="24"/>
        </w:rPr>
        <w:t>.000.000 HUF.</w:t>
      </w:r>
    </w:p>
    <w:p w14:paraId="333518B0" w14:textId="77777777" w:rsidR="00A943A0" w:rsidRDefault="00A943A0">
      <w:pPr>
        <w:spacing w:before="0" w:after="0"/>
        <w:rPr>
          <w:rFonts w:ascii="Calibri" w:hAnsi="Calibri" w:cs="Times New Roman"/>
          <w:b/>
          <w:sz w:val="24"/>
          <w:szCs w:val="24"/>
        </w:rPr>
      </w:pPr>
    </w:p>
    <w:p w14:paraId="1700F5FA" w14:textId="77777777" w:rsidR="00A943A0" w:rsidRDefault="00A943A0">
      <w:pPr>
        <w:spacing w:before="0" w:after="0"/>
      </w:pPr>
      <w:r>
        <w:rPr>
          <w:rFonts w:ascii="Calibri" w:hAnsi="Calibri" w:cs="Times New Roman"/>
          <w:sz w:val="24"/>
          <w:szCs w:val="24"/>
        </w:rPr>
        <w:t>VII.3.</w:t>
      </w:r>
    </w:p>
    <w:p w14:paraId="1AE929BA" w14:textId="77777777" w:rsidR="00A943A0" w:rsidRDefault="00A943A0">
      <w:pPr>
        <w:spacing w:before="0" w:after="0"/>
      </w:pPr>
      <w:r>
        <w:rPr>
          <w:rFonts w:ascii="Calibri" w:hAnsi="Calibri" w:cs="Times New Roman"/>
          <w:b/>
          <w:bCs/>
          <w:sz w:val="24"/>
          <w:szCs w:val="24"/>
        </w:rPr>
        <w:t xml:space="preserve">Egy pályázatra igényelhető támogatás minimális </w:t>
      </w:r>
      <w:r w:rsidR="00DC143F">
        <w:rPr>
          <w:rFonts w:ascii="Calibri" w:hAnsi="Calibri" w:cs="Times New Roman"/>
          <w:b/>
          <w:bCs/>
          <w:sz w:val="24"/>
          <w:szCs w:val="24"/>
        </w:rPr>
        <w:t xml:space="preserve">összege </w:t>
      </w:r>
      <w:r>
        <w:rPr>
          <w:rFonts w:ascii="Calibri" w:hAnsi="Calibri" w:cs="Times New Roman"/>
          <w:b/>
          <w:bCs/>
          <w:sz w:val="24"/>
          <w:szCs w:val="24"/>
        </w:rPr>
        <w:t>1.000.000 HUF, maximális összege 5.000.000 HUF</w:t>
      </w:r>
      <w:r>
        <w:rPr>
          <w:rFonts w:ascii="Calibri" w:hAnsi="Calibri" w:cs="Times New Roman"/>
          <w:sz w:val="24"/>
          <w:szCs w:val="24"/>
        </w:rPr>
        <w:t xml:space="preserve">. Jelen összeg a </w:t>
      </w:r>
      <w:r w:rsidR="0066635D">
        <w:rPr>
          <w:rFonts w:ascii="Calibri" w:hAnsi="Calibri" w:cs="Times New Roman"/>
          <w:sz w:val="24"/>
          <w:szCs w:val="24"/>
        </w:rPr>
        <w:t>p</w:t>
      </w:r>
      <w:r>
        <w:rPr>
          <w:rFonts w:ascii="Calibri" w:hAnsi="Calibri" w:cs="Times New Roman"/>
          <w:sz w:val="24"/>
          <w:szCs w:val="24"/>
        </w:rPr>
        <w:t>ályázó adóalanyiságától függően nettó vagy bruttó értendő.</w:t>
      </w:r>
    </w:p>
    <w:p w14:paraId="7DF276FE" w14:textId="77777777" w:rsidR="00A943A0" w:rsidRDefault="00A943A0">
      <w:pPr>
        <w:spacing w:before="0" w:after="0"/>
        <w:rPr>
          <w:rFonts w:ascii="Calibri" w:hAnsi="Calibri" w:cs="Times New Roman"/>
          <w:sz w:val="24"/>
          <w:szCs w:val="24"/>
        </w:rPr>
      </w:pPr>
    </w:p>
    <w:p w14:paraId="59CBF7D7" w14:textId="77777777" w:rsidR="00A943A0" w:rsidRDefault="00A943A0">
      <w:pPr>
        <w:spacing w:before="0" w:after="0"/>
      </w:pPr>
      <w:r>
        <w:rPr>
          <w:rFonts w:ascii="Calibri" w:hAnsi="Calibri" w:cs="Times New Roman"/>
          <w:sz w:val="24"/>
          <w:szCs w:val="24"/>
        </w:rPr>
        <w:t>VII.4.</w:t>
      </w:r>
    </w:p>
    <w:p w14:paraId="00EFDFD5" w14:textId="4384EA19" w:rsidR="00A943A0" w:rsidRPr="00CF6EB2" w:rsidRDefault="00A943A0">
      <w:pPr>
        <w:spacing w:before="0" w:after="0"/>
        <w:rPr>
          <w:b/>
          <w:bCs/>
          <w:u w:val="single"/>
        </w:rPr>
      </w:pPr>
      <w:r w:rsidRPr="00CF6EB2">
        <w:rPr>
          <w:rFonts w:ascii="Calibri" w:hAnsi="Calibri" w:cs="Times New Roman"/>
          <w:b/>
          <w:bCs/>
          <w:sz w:val="24"/>
          <w:szCs w:val="24"/>
          <w:u w:val="single"/>
        </w:rPr>
        <w:t>Egy pályázó csak egy pályázatot nyújthat be.</w:t>
      </w:r>
      <w:r w:rsidR="00822B5F">
        <w:rPr>
          <w:rFonts w:ascii="Calibri" w:hAnsi="Calibri" w:cs="Times New Roman"/>
          <w:b/>
          <w:bCs/>
          <w:sz w:val="24"/>
          <w:szCs w:val="24"/>
          <w:u w:val="single"/>
        </w:rPr>
        <w:t xml:space="preserve"> Egy pályázónak minősülnek az olyan jogi személyek</w:t>
      </w:r>
      <w:r w:rsidR="00B873C2">
        <w:rPr>
          <w:rFonts w:ascii="Calibri" w:hAnsi="Calibri" w:cs="Times New Roman"/>
          <w:b/>
          <w:bCs/>
          <w:sz w:val="24"/>
          <w:szCs w:val="24"/>
          <w:u w:val="single"/>
        </w:rPr>
        <w:t xml:space="preserve">, amelyeknek az ügyvezetői/cégvezetői </w:t>
      </w:r>
      <w:r w:rsidR="007C03DC">
        <w:rPr>
          <w:rFonts w:ascii="Calibri" w:hAnsi="Calibri" w:cs="Times New Roman"/>
          <w:b/>
          <w:bCs/>
          <w:sz w:val="24"/>
          <w:szCs w:val="24"/>
          <w:u w:val="single"/>
        </w:rPr>
        <w:t xml:space="preserve">legalább részben </w:t>
      </w:r>
      <w:r w:rsidR="00B873C2">
        <w:rPr>
          <w:rFonts w:ascii="Calibri" w:hAnsi="Calibri" w:cs="Times New Roman"/>
          <w:b/>
          <w:bCs/>
          <w:sz w:val="24"/>
          <w:szCs w:val="24"/>
          <w:u w:val="single"/>
        </w:rPr>
        <w:t xml:space="preserve">azonosnak, továbbá amelyeknek tulajdonosi köre </w:t>
      </w:r>
      <w:r w:rsidR="007C03DC">
        <w:rPr>
          <w:rFonts w:ascii="Calibri" w:hAnsi="Calibri" w:cs="Times New Roman"/>
          <w:b/>
          <w:bCs/>
          <w:sz w:val="24"/>
          <w:szCs w:val="24"/>
          <w:u w:val="single"/>
        </w:rPr>
        <w:t>legalább részben</w:t>
      </w:r>
      <w:r w:rsidR="00B873C2">
        <w:rPr>
          <w:rFonts w:ascii="Calibri" w:hAnsi="Calibri" w:cs="Times New Roman"/>
          <w:b/>
          <w:bCs/>
          <w:sz w:val="24"/>
          <w:szCs w:val="24"/>
          <w:u w:val="single"/>
        </w:rPr>
        <w:t xml:space="preserve"> azonos. </w:t>
      </w:r>
    </w:p>
    <w:p w14:paraId="0D6A9100" w14:textId="77777777" w:rsidR="00A943A0" w:rsidRDefault="00A943A0">
      <w:pPr>
        <w:spacing w:before="0" w:after="0"/>
        <w:rPr>
          <w:rFonts w:ascii="Calibri" w:hAnsi="Calibri" w:cs="Times New Roman"/>
          <w:sz w:val="24"/>
          <w:szCs w:val="24"/>
        </w:rPr>
      </w:pPr>
    </w:p>
    <w:p w14:paraId="4C495D54" w14:textId="77777777" w:rsidR="00CF6EB2" w:rsidRDefault="00CF6EB2">
      <w:pPr>
        <w:spacing w:before="0" w:after="0"/>
        <w:rPr>
          <w:rFonts w:ascii="Calibri" w:hAnsi="Calibri" w:cs="Times New Roman"/>
          <w:sz w:val="24"/>
          <w:szCs w:val="24"/>
        </w:rPr>
      </w:pPr>
    </w:p>
    <w:p w14:paraId="358E4AED" w14:textId="77777777" w:rsidR="00A943A0" w:rsidRDefault="00A943A0">
      <w:pPr>
        <w:spacing w:before="0" w:after="0"/>
      </w:pPr>
      <w:r>
        <w:rPr>
          <w:rFonts w:ascii="Calibri" w:hAnsi="Calibri" w:cs="Times New Roman"/>
          <w:b/>
          <w:bCs/>
          <w:sz w:val="24"/>
          <w:szCs w:val="24"/>
        </w:rPr>
        <w:t>VIII. Formai követelmények</w:t>
      </w:r>
    </w:p>
    <w:p w14:paraId="2EDD3B5E" w14:textId="77777777" w:rsidR="00A943A0" w:rsidRDefault="00A943A0">
      <w:pPr>
        <w:spacing w:before="0" w:after="0"/>
        <w:rPr>
          <w:rFonts w:ascii="Calibri" w:hAnsi="Calibri" w:cs="Times New Roman"/>
          <w:b/>
          <w:bCs/>
          <w:sz w:val="24"/>
          <w:szCs w:val="24"/>
        </w:rPr>
      </w:pPr>
    </w:p>
    <w:p w14:paraId="783B53BF" w14:textId="77777777" w:rsidR="00982B72" w:rsidRPr="00CF6EB2" w:rsidRDefault="00A943A0">
      <w:pPr>
        <w:spacing w:before="0" w:after="0"/>
        <w:rPr>
          <w:rFonts w:ascii="Calibri" w:hAnsi="Calibri" w:cs="Times New Roman"/>
          <w:sz w:val="24"/>
          <w:szCs w:val="24"/>
          <w:u w:val="single"/>
        </w:rPr>
      </w:pPr>
      <w:r>
        <w:rPr>
          <w:rFonts w:ascii="Calibri" w:hAnsi="Calibri" w:cs="Times New Roman"/>
          <w:sz w:val="24"/>
          <w:szCs w:val="24"/>
        </w:rPr>
        <w:t xml:space="preserve">A pályázat nyelve magyar. Az anyagot szerkeszthető, </w:t>
      </w:r>
      <w:r w:rsidR="00675BD6">
        <w:rPr>
          <w:rFonts w:ascii="Calibri" w:hAnsi="Calibri" w:cs="Times New Roman"/>
          <w:sz w:val="24"/>
          <w:szCs w:val="24"/>
        </w:rPr>
        <w:t>W</w:t>
      </w:r>
      <w:r>
        <w:rPr>
          <w:rFonts w:ascii="Calibri" w:hAnsi="Calibri" w:cs="Times New Roman"/>
          <w:sz w:val="24"/>
          <w:szCs w:val="24"/>
        </w:rPr>
        <w:t xml:space="preserve">ord formátumban, tartalomjegyzékkel ellátva </w:t>
      </w:r>
      <w:r w:rsidR="00DC143F">
        <w:rPr>
          <w:rFonts w:ascii="Calibri" w:hAnsi="Calibri" w:cs="Times New Roman"/>
          <w:sz w:val="24"/>
          <w:szCs w:val="24"/>
        </w:rPr>
        <w:t xml:space="preserve">szükséges </w:t>
      </w:r>
      <w:r>
        <w:rPr>
          <w:rFonts w:ascii="Calibri" w:hAnsi="Calibri" w:cs="Times New Roman"/>
          <w:sz w:val="24"/>
          <w:szCs w:val="24"/>
        </w:rPr>
        <w:t xml:space="preserve">benyújtani. </w:t>
      </w:r>
      <w:r w:rsidRPr="00CF6EB2">
        <w:rPr>
          <w:rFonts w:ascii="Calibri" w:hAnsi="Calibri" w:cs="Times New Roman"/>
          <w:b/>
          <w:bCs/>
          <w:sz w:val="24"/>
          <w:szCs w:val="24"/>
          <w:u w:val="single"/>
        </w:rPr>
        <w:t xml:space="preserve">A teljes pályázatot, annak minden mellékletét folyamatos lapszámozással és kézjeggyel (szignóval) kell ellátni. A pályázatot roncsolásmentesen, nem bontható kötésben kell benyújtani. A pályázatot tartalmazó zárt borítékon a pályázat címét </w:t>
      </w:r>
      <w:r w:rsidR="00DC143F" w:rsidRPr="00CF6EB2">
        <w:rPr>
          <w:rFonts w:ascii="Calibri" w:hAnsi="Calibri" w:cs="Times New Roman"/>
          <w:b/>
          <w:bCs/>
          <w:sz w:val="24"/>
          <w:szCs w:val="24"/>
          <w:u w:val="single"/>
        </w:rPr>
        <w:t xml:space="preserve">és kódszámát </w:t>
      </w:r>
      <w:r w:rsidRPr="00CF6EB2">
        <w:rPr>
          <w:rFonts w:ascii="Calibri" w:hAnsi="Calibri" w:cs="Times New Roman"/>
          <w:b/>
          <w:bCs/>
          <w:sz w:val="24"/>
          <w:szCs w:val="24"/>
          <w:u w:val="single"/>
        </w:rPr>
        <w:t>fel kell tüntetni.</w:t>
      </w:r>
      <w:r w:rsidRPr="00CF6EB2">
        <w:rPr>
          <w:rFonts w:ascii="Calibri" w:hAnsi="Calibri" w:cs="Times New Roman"/>
          <w:sz w:val="24"/>
          <w:szCs w:val="24"/>
          <w:u w:val="single"/>
        </w:rPr>
        <w:t xml:space="preserve"> </w:t>
      </w:r>
    </w:p>
    <w:p w14:paraId="1708B4FC" w14:textId="77777777" w:rsidR="00982B72" w:rsidRDefault="00982B72">
      <w:pPr>
        <w:spacing w:before="0" w:after="0"/>
        <w:rPr>
          <w:rFonts w:ascii="Calibri" w:hAnsi="Calibri" w:cs="Times New Roman"/>
          <w:sz w:val="24"/>
          <w:szCs w:val="24"/>
        </w:rPr>
      </w:pPr>
    </w:p>
    <w:p w14:paraId="4413DEEB" w14:textId="77777777" w:rsidR="00A943A0" w:rsidRPr="00982B72" w:rsidRDefault="00A943A0">
      <w:pPr>
        <w:spacing w:before="0" w:after="0"/>
        <w:rPr>
          <w:b/>
          <w:bCs/>
          <w:i/>
          <w:iCs/>
          <w:u w:val="single"/>
        </w:rPr>
      </w:pPr>
      <w:r w:rsidRPr="00982B72">
        <w:rPr>
          <w:rFonts w:ascii="Calibri" w:hAnsi="Calibri" w:cs="Times New Roman"/>
          <w:b/>
          <w:bCs/>
          <w:i/>
          <w:iCs/>
          <w:sz w:val="24"/>
          <w:szCs w:val="24"/>
          <w:u w:val="single"/>
        </w:rPr>
        <w:t>A roncsolásmentes, nem bontható kötés feltételezi a pályázatok összefűzését is.</w:t>
      </w:r>
      <w:r w:rsidRPr="00982B72">
        <w:rPr>
          <w:rFonts w:ascii="Calibri" w:hAnsi="Calibri" w:cs="Times New Roman"/>
          <w:i/>
          <w:iCs/>
          <w:sz w:val="24"/>
          <w:szCs w:val="24"/>
          <w:u w:val="single"/>
        </w:rPr>
        <w:t xml:space="preserve"> </w:t>
      </w:r>
      <w:r w:rsidRPr="00982B72">
        <w:rPr>
          <w:rFonts w:ascii="Calibri" w:hAnsi="Calibri" w:cs="Times New Roman"/>
          <w:b/>
          <w:bCs/>
          <w:i/>
          <w:iCs/>
          <w:sz w:val="24"/>
          <w:szCs w:val="24"/>
          <w:u w:val="single"/>
        </w:rPr>
        <w:t>Az összefűzés bármilyen zsinórral elvégezhető, a végén leragasztva, szignóval ellátva.</w:t>
      </w:r>
    </w:p>
    <w:p w14:paraId="495BC020" w14:textId="77777777" w:rsidR="00A943A0" w:rsidRDefault="00A943A0">
      <w:pPr>
        <w:spacing w:before="0" w:after="0"/>
        <w:rPr>
          <w:rFonts w:ascii="Calibri" w:hAnsi="Calibri" w:cs="Times New Roman"/>
          <w:sz w:val="24"/>
          <w:szCs w:val="24"/>
        </w:rPr>
      </w:pPr>
    </w:p>
    <w:p w14:paraId="5FE674E6" w14:textId="4159B12F" w:rsidR="00982B72" w:rsidRDefault="00982B72">
      <w:pPr>
        <w:spacing w:before="0" w:after="0"/>
        <w:rPr>
          <w:rFonts w:ascii="Calibri" w:hAnsi="Calibri" w:cs="Times New Roman"/>
          <w:sz w:val="24"/>
          <w:szCs w:val="24"/>
        </w:rPr>
      </w:pPr>
    </w:p>
    <w:p w14:paraId="28EF3A88" w14:textId="7CA540CE" w:rsidR="002322D2" w:rsidRDefault="002322D2">
      <w:pPr>
        <w:spacing w:before="0" w:after="0"/>
        <w:rPr>
          <w:rFonts w:ascii="Calibri" w:hAnsi="Calibri" w:cs="Times New Roman"/>
          <w:sz w:val="24"/>
          <w:szCs w:val="24"/>
        </w:rPr>
      </w:pPr>
    </w:p>
    <w:p w14:paraId="6AB41106" w14:textId="18FE0C7E" w:rsidR="002322D2" w:rsidRDefault="002322D2">
      <w:pPr>
        <w:spacing w:before="0" w:after="0"/>
        <w:rPr>
          <w:rFonts w:ascii="Calibri" w:hAnsi="Calibri" w:cs="Times New Roman"/>
          <w:sz w:val="24"/>
          <w:szCs w:val="24"/>
        </w:rPr>
      </w:pPr>
    </w:p>
    <w:p w14:paraId="6531F42B" w14:textId="487110E1" w:rsidR="002322D2" w:rsidRDefault="002322D2">
      <w:pPr>
        <w:spacing w:before="0" w:after="0"/>
        <w:rPr>
          <w:rFonts w:ascii="Calibri" w:hAnsi="Calibri" w:cs="Times New Roman"/>
          <w:sz w:val="24"/>
          <w:szCs w:val="24"/>
        </w:rPr>
      </w:pPr>
    </w:p>
    <w:p w14:paraId="34A159DC" w14:textId="77777777" w:rsidR="002322D2" w:rsidRDefault="002322D2">
      <w:pPr>
        <w:spacing w:before="0" w:after="0"/>
        <w:rPr>
          <w:rFonts w:ascii="Calibri" w:hAnsi="Calibri" w:cs="Times New Roman"/>
          <w:sz w:val="24"/>
          <w:szCs w:val="24"/>
        </w:rPr>
      </w:pPr>
    </w:p>
    <w:p w14:paraId="39C9F658" w14:textId="77777777" w:rsidR="00E7104D" w:rsidRDefault="00E7104D">
      <w:pPr>
        <w:spacing w:before="0" w:after="0"/>
        <w:rPr>
          <w:rFonts w:ascii="Calibri" w:hAnsi="Calibri" w:cs="Times New Roman"/>
          <w:sz w:val="24"/>
          <w:szCs w:val="24"/>
        </w:rPr>
      </w:pPr>
    </w:p>
    <w:p w14:paraId="271F7D43" w14:textId="77777777" w:rsidR="00A943A0" w:rsidRDefault="00A943A0">
      <w:pPr>
        <w:spacing w:before="0" w:after="0"/>
      </w:pPr>
      <w:r>
        <w:rPr>
          <w:rFonts w:ascii="Calibri" w:hAnsi="Calibri" w:cs="Times New Roman"/>
          <w:b/>
          <w:bCs/>
          <w:sz w:val="24"/>
          <w:szCs w:val="24"/>
        </w:rPr>
        <w:lastRenderedPageBreak/>
        <w:t>IX. A pályázatok elbírálásának rendje, határideje, a bírálat szempontjai</w:t>
      </w:r>
    </w:p>
    <w:p w14:paraId="7E1547C8" w14:textId="77777777" w:rsidR="00A943A0" w:rsidRDefault="00A943A0">
      <w:pPr>
        <w:spacing w:before="0" w:after="0"/>
        <w:rPr>
          <w:rFonts w:ascii="Calibri" w:hAnsi="Calibri" w:cs="Times New Roman"/>
          <w:b/>
          <w:bCs/>
          <w:sz w:val="24"/>
          <w:szCs w:val="24"/>
        </w:rPr>
      </w:pPr>
    </w:p>
    <w:p w14:paraId="116FB8B3" w14:textId="77777777" w:rsidR="00A943A0" w:rsidRDefault="00A943A0">
      <w:pPr>
        <w:spacing w:before="0" w:after="0"/>
      </w:pPr>
      <w:r>
        <w:rPr>
          <w:rFonts w:ascii="Calibri" w:hAnsi="Calibri" w:cs="Times New Roman"/>
          <w:sz w:val="24"/>
          <w:szCs w:val="24"/>
        </w:rPr>
        <w:t>IX.1.</w:t>
      </w:r>
    </w:p>
    <w:p w14:paraId="060D5404" w14:textId="77777777" w:rsidR="00A943A0" w:rsidRDefault="00A943A0">
      <w:pPr>
        <w:spacing w:before="0" w:after="0"/>
      </w:pPr>
      <w:r>
        <w:rPr>
          <w:rFonts w:ascii="Calibri" w:hAnsi="Calibri" w:cs="Times New Roman"/>
          <w:sz w:val="24"/>
          <w:szCs w:val="24"/>
        </w:rPr>
        <w:t>A pályázatokat a benyújtási határidő utolsó napját, illetve hiánypótlás esetén az utolsó hiánypótlás beérkezését követő 15 (tizenöt) napon belül kell elbírálni.</w:t>
      </w:r>
    </w:p>
    <w:p w14:paraId="485CDEA4" w14:textId="77777777" w:rsidR="00CF6EB2" w:rsidRDefault="00CF6EB2">
      <w:pPr>
        <w:spacing w:before="0" w:after="0"/>
        <w:rPr>
          <w:rFonts w:ascii="Calibri" w:hAnsi="Calibri" w:cs="Times New Roman"/>
          <w:sz w:val="24"/>
          <w:szCs w:val="24"/>
        </w:rPr>
      </w:pPr>
    </w:p>
    <w:p w14:paraId="2DD61478" w14:textId="77777777" w:rsidR="00A943A0" w:rsidRDefault="00A943A0">
      <w:pPr>
        <w:spacing w:before="0" w:after="0"/>
      </w:pPr>
      <w:r>
        <w:rPr>
          <w:rFonts w:ascii="Calibri" w:hAnsi="Calibri" w:cs="Times New Roman"/>
          <w:sz w:val="24"/>
          <w:szCs w:val="24"/>
        </w:rPr>
        <w:t>IX. 2</w:t>
      </w:r>
    </w:p>
    <w:p w14:paraId="08DBFFBC" w14:textId="3D8ECE38" w:rsidR="00A943A0" w:rsidRPr="00AE1C3E" w:rsidRDefault="00A943A0">
      <w:pPr>
        <w:spacing w:before="0" w:after="0"/>
      </w:pPr>
      <w:r w:rsidRPr="001B2130">
        <w:rPr>
          <w:rFonts w:ascii="Calibri" w:hAnsi="Calibri" w:cs="Times New Roman"/>
          <w:sz w:val="24"/>
          <w:szCs w:val="24"/>
        </w:rPr>
        <w:t>Hiánypótlásra van lehetőség (a hiánypótlásra vonatkozó felhívás kézhezvételét követő 8 naptári napon belül). Hiánypótlási felhívás azonos tárgyban ismételten nem bocsátható ki. Hiánypótlás keretein belül nem nyújtható b</w:t>
      </w:r>
      <w:r w:rsidRPr="00D36787">
        <w:rPr>
          <w:rFonts w:ascii="Calibri" w:hAnsi="Calibri" w:cs="Times New Roman"/>
          <w:sz w:val="24"/>
          <w:szCs w:val="24"/>
        </w:rPr>
        <w:t>e olyan módosítási kérelem, ami az eredeti kérelemben megjelölt támogatási igényt, tevékenység</w:t>
      </w:r>
      <w:r w:rsidRPr="00AE1C3E">
        <w:rPr>
          <w:rFonts w:ascii="Calibri" w:hAnsi="Calibri" w:cs="Times New Roman"/>
          <w:sz w:val="24"/>
          <w:szCs w:val="24"/>
        </w:rPr>
        <w:t xml:space="preserve">et, támogatási alapot vagy összeget </w:t>
      </w:r>
      <w:r w:rsidR="00976693" w:rsidRPr="00AE1C3E">
        <w:rPr>
          <w:rFonts w:ascii="Calibri" w:hAnsi="Calibri" w:cs="Times New Roman"/>
          <w:sz w:val="24"/>
          <w:szCs w:val="24"/>
        </w:rPr>
        <w:t>érint</w:t>
      </w:r>
      <w:r w:rsidRPr="00AE1C3E">
        <w:rPr>
          <w:rFonts w:ascii="Calibri" w:hAnsi="Calibri" w:cs="Times New Roman"/>
          <w:sz w:val="24"/>
          <w:szCs w:val="24"/>
        </w:rPr>
        <w:t xml:space="preserve">. A hiánypótlást jelent felhívás VIII. fejezetében előírt formai követelményeknek megfelelően szükséges benyújtani. </w:t>
      </w:r>
    </w:p>
    <w:p w14:paraId="7AEE955A" w14:textId="77777777" w:rsidR="00A943A0" w:rsidRPr="00AE1C3E" w:rsidRDefault="00A943A0">
      <w:pPr>
        <w:spacing w:before="0" w:after="0"/>
        <w:rPr>
          <w:rFonts w:ascii="Calibri" w:hAnsi="Calibri" w:cs="Times New Roman"/>
          <w:sz w:val="24"/>
          <w:szCs w:val="24"/>
        </w:rPr>
      </w:pPr>
    </w:p>
    <w:p w14:paraId="2DE49788" w14:textId="77777777" w:rsidR="00A943A0" w:rsidRPr="00AE1C3E" w:rsidRDefault="00A943A0">
      <w:pPr>
        <w:spacing w:before="0" w:after="0"/>
      </w:pPr>
      <w:r w:rsidRPr="00AE1C3E">
        <w:rPr>
          <w:rFonts w:ascii="Calibri" w:hAnsi="Calibri" w:cs="Times New Roman"/>
          <w:sz w:val="24"/>
          <w:szCs w:val="24"/>
        </w:rPr>
        <w:t>IX.3.</w:t>
      </w:r>
    </w:p>
    <w:p w14:paraId="3595FD5F" w14:textId="2D0129C2" w:rsidR="00A943A0" w:rsidRDefault="00A943A0">
      <w:pPr>
        <w:spacing w:before="0" w:after="0"/>
        <w:rPr>
          <w:rFonts w:ascii="Calibri" w:hAnsi="Calibri" w:cs="Times New Roman"/>
          <w:sz w:val="24"/>
          <w:szCs w:val="24"/>
        </w:rPr>
      </w:pPr>
      <w:r w:rsidRPr="00AE1C3E">
        <w:rPr>
          <w:rFonts w:ascii="Calibri" w:hAnsi="Calibri" w:cs="Times New Roman"/>
          <w:sz w:val="24"/>
          <w:szCs w:val="24"/>
        </w:rPr>
        <w:t xml:space="preserve">A pályázatok szakmai bírálatát az agrárpolitikáért felelős miniszter által felkért 3 (három) tagú </w:t>
      </w:r>
      <w:r w:rsidR="002E1D85" w:rsidRPr="00AE1C3E">
        <w:rPr>
          <w:rFonts w:ascii="Calibri" w:hAnsi="Calibri" w:cs="Times New Roman"/>
          <w:sz w:val="24"/>
          <w:szCs w:val="24"/>
        </w:rPr>
        <w:t>Szakértői Testület</w:t>
      </w:r>
      <w:r w:rsidRPr="00AE1C3E">
        <w:rPr>
          <w:rFonts w:ascii="Calibri" w:hAnsi="Calibri" w:cs="Times New Roman"/>
          <w:sz w:val="24"/>
          <w:szCs w:val="24"/>
        </w:rPr>
        <w:t xml:space="preserve"> végzi</w:t>
      </w:r>
      <w:r w:rsidR="00675BD6">
        <w:rPr>
          <w:rFonts w:ascii="Calibri" w:hAnsi="Calibri" w:cs="Times New Roman"/>
          <w:sz w:val="24"/>
          <w:szCs w:val="24"/>
        </w:rPr>
        <w:t xml:space="preserve"> az alábbi </w:t>
      </w:r>
      <w:r w:rsidR="00675BD6" w:rsidRPr="00D12AD6">
        <w:rPr>
          <w:rFonts w:ascii="Calibri" w:hAnsi="Calibri" w:cs="Times New Roman"/>
          <w:sz w:val="24"/>
          <w:szCs w:val="24"/>
        </w:rPr>
        <w:t>bírálati szempontok figyelembevételével</w:t>
      </w:r>
      <w:r w:rsidR="00755597">
        <w:rPr>
          <w:rFonts w:ascii="Calibri" w:hAnsi="Calibri" w:cs="Times New Roman"/>
          <w:sz w:val="24"/>
          <w:szCs w:val="24"/>
        </w:rPr>
        <w:t>:</w:t>
      </w:r>
    </w:p>
    <w:p w14:paraId="20ABD357" w14:textId="77777777" w:rsidR="002322D2" w:rsidRPr="00AE1C3E" w:rsidRDefault="002322D2">
      <w:pPr>
        <w:spacing w:before="0" w:after="0"/>
      </w:pPr>
    </w:p>
    <w:p w14:paraId="5625EB7E" w14:textId="77777777" w:rsidR="00A943A0" w:rsidRPr="00AE1C3E" w:rsidRDefault="00A943A0">
      <w:pPr>
        <w:spacing w:before="0" w:after="0"/>
      </w:pPr>
      <w:r w:rsidRPr="00AE1C3E">
        <w:rPr>
          <w:rFonts w:ascii="Calibri" w:hAnsi="Calibri" w:cs="Times New Roman"/>
          <w:b/>
          <w:bCs/>
          <w:sz w:val="24"/>
          <w:szCs w:val="24"/>
        </w:rPr>
        <w:t xml:space="preserve">Bírálati szempontok: </w:t>
      </w:r>
    </w:p>
    <w:p w14:paraId="07C833A4" w14:textId="77777777" w:rsidR="00A943A0" w:rsidRPr="00AE1C3E" w:rsidRDefault="00A943A0">
      <w:pPr>
        <w:spacing w:before="0" w:after="0"/>
        <w:rPr>
          <w:rFonts w:ascii="Calibri" w:hAnsi="Calibri" w:cs="Times New Roman"/>
          <w:sz w:val="24"/>
          <w:szCs w:val="24"/>
        </w:rPr>
      </w:pPr>
      <w:r w:rsidRPr="00AE1C3E">
        <w:rPr>
          <w:rFonts w:ascii="Calibri" w:hAnsi="Calibri" w:cs="Times New Roman"/>
          <w:sz w:val="24"/>
          <w:szCs w:val="24"/>
        </w:rPr>
        <w:t>A pályázatok elbírálásakor a III. „A támogatás igénybevételének feltételei” c. fejezet</w:t>
      </w:r>
      <w:r w:rsidRPr="00AE1C3E">
        <w:t xml:space="preserve"> </w:t>
      </w:r>
      <w:r w:rsidRPr="00AE1C3E">
        <w:rPr>
          <w:rFonts w:ascii="Calibri" w:hAnsi="Calibri" w:cs="Times New Roman"/>
          <w:sz w:val="24"/>
          <w:szCs w:val="24"/>
        </w:rPr>
        <w:t xml:space="preserve">III. 1. pontjában ismertetett alapjogosultsági feltételek teljesülése esetén az alábbi értékelési szempontok kerülnek </w:t>
      </w:r>
      <w:proofErr w:type="gramStart"/>
      <w:r w:rsidRPr="00AE1C3E">
        <w:rPr>
          <w:rFonts w:ascii="Calibri" w:hAnsi="Calibri" w:cs="Times New Roman"/>
          <w:sz w:val="24"/>
          <w:szCs w:val="24"/>
        </w:rPr>
        <w:t>figyelembe vételre</w:t>
      </w:r>
      <w:proofErr w:type="gramEnd"/>
      <w:r w:rsidRPr="00AE1C3E">
        <w:rPr>
          <w:rFonts w:ascii="Calibri" w:hAnsi="Calibri" w:cs="Times New Roman"/>
          <w:sz w:val="24"/>
          <w:szCs w:val="24"/>
        </w:rPr>
        <w:t>:</w:t>
      </w:r>
    </w:p>
    <w:p w14:paraId="2671DF84" w14:textId="77777777" w:rsidR="00A943A0" w:rsidRPr="00CF6EB2" w:rsidRDefault="00A943A0" w:rsidP="00CF6EB2">
      <w:pPr>
        <w:numPr>
          <w:ilvl w:val="0"/>
          <w:numId w:val="18"/>
        </w:numPr>
        <w:spacing w:before="0" w:after="0"/>
        <w:ind w:left="851" w:hanging="567"/>
      </w:pPr>
      <w:r w:rsidRPr="00CF6EB2">
        <w:rPr>
          <w:rFonts w:ascii="Calibri" w:hAnsi="Calibri" w:cs="Times New Roman"/>
          <w:sz w:val="24"/>
          <w:szCs w:val="24"/>
        </w:rPr>
        <w:t xml:space="preserve">a pályázati felhívásban foglalt </w:t>
      </w:r>
      <w:r w:rsidR="00D043F9" w:rsidRPr="00CF6EB2">
        <w:rPr>
          <w:rFonts w:ascii="Calibri" w:hAnsi="Calibri" w:cs="Times New Roman"/>
          <w:sz w:val="24"/>
          <w:szCs w:val="24"/>
        </w:rPr>
        <w:t xml:space="preserve">célok </w:t>
      </w:r>
      <w:r w:rsidRPr="00CF6EB2">
        <w:rPr>
          <w:rFonts w:ascii="Calibri" w:hAnsi="Calibri" w:cs="Times New Roman"/>
          <w:sz w:val="24"/>
          <w:szCs w:val="24"/>
        </w:rPr>
        <w:t>lefedettsége esetén elérhető maximális pontszám</w:t>
      </w:r>
      <w:r w:rsidR="00CF6EB2">
        <w:rPr>
          <w:rFonts w:ascii="Calibri" w:hAnsi="Calibri" w:cs="Times New Roman"/>
          <w:sz w:val="24"/>
          <w:szCs w:val="24"/>
        </w:rPr>
        <w:t xml:space="preserve"> </w:t>
      </w:r>
      <w:r w:rsidR="009442FD" w:rsidRPr="00CF6EB2">
        <w:rPr>
          <w:rFonts w:ascii="Calibri" w:hAnsi="Calibri" w:cs="Times New Roman"/>
          <w:sz w:val="24"/>
          <w:szCs w:val="24"/>
        </w:rPr>
        <w:t xml:space="preserve">15 </w:t>
      </w:r>
      <w:r w:rsidRPr="00CF6EB2">
        <w:rPr>
          <w:rFonts w:ascii="Calibri" w:hAnsi="Calibri" w:cs="Times New Roman"/>
          <w:sz w:val="24"/>
          <w:szCs w:val="24"/>
        </w:rPr>
        <w:t>pont;</w:t>
      </w:r>
    </w:p>
    <w:p w14:paraId="7998829F" w14:textId="77777777" w:rsidR="00A943A0" w:rsidRPr="00CF6EB2" w:rsidRDefault="00A943A0" w:rsidP="00CF6EB2">
      <w:pPr>
        <w:numPr>
          <w:ilvl w:val="0"/>
          <w:numId w:val="18"/>
        </w:numPr>
        <w:spacing w:before="0" w:after="0"/>
        <w:ind w:left="851" w:hanging="567"/>
      </w:pPr>
      <w:r w:rsidRPr="00CF6EB2">
        <w:rPr>
          <w:rFonts w:ascii="Calibri" w:hAnsi="Calibri" w:cs="Times New Roman"/>
          <w:sz w:val="24"/>
          <w:szCs w:val="24"/>
        </w:rPr>
        <w:t xml:space="preserve">a közösségi agrármarketing kiemelt célkitűzéseihez történő illeszkedés esetén elérhető maximális pontszám </w:t>
      </w:r>
      <w:r w:rsidR="009442FD" w:rsidRPr="00CF6EB2">
        <w:rPr>
          <w:rFonts w:ascii="Calibri" w:hAnsi="Calibri" w:cs="Times New Roman"/>
          <w:sz w:val="24"/>
          <w:szCs w:val="24"/>
        </w:rPr>
        <w:t xml:space="preserve">15 </w:t>
      </w:r>
      <w:r w:rsidRPr="00CF6EB2">
        <w:rPr>
          <w:rFonts w:ascii="Calibri" w:hAnsi="Calibri" w:cs="Times New Roman"/>
          <w:sz w:val="24"/>
          <w:szCs w:val="24"/>
        </w:rPr>
        <w:t>pont;</w:t>
      </w:r>
    </w:p>
    <w:p w14:paraId="6AD80C63" w14:textId="77777777" w:rsidR="00D043F9" w:rsidRPr="00CF6EB2" w:rsidRDefault="00D043F9" w:rsidP="00CF6EB2">
      <w:pPr>
        <w:numPr>
          <w:ilvl w:val="0"/>
          <w:numId w:val="18"/>
        </w:numPr>
        <w:spacing w:before="0" w:after="0"/>
        <w:ind w:left="851" w:hanging="567"/>
        <w:rPr>
          <w:rFonts w:ascii="Calibri" w:hAnsi="Calibri" w:cs="Times New Roman"/>
          <w:sz w:val="24"/>
          <w:szCs w:val="24"/>
        </w:rPr>
      </w:pPr>
      <w:r w:rsidRPr="00CF6EB2">
        <w:rPr>
          <w:rFonts w:ascii="Calibri" w:hAnsi="Calibri" w:cs="Times New Roman"/>
          <w:sz w:val="24"/>
          <w:szCs w:val="24"/>
        </w:rPr>
        <w:t>a rendezvény keret</w:t>
      </w:r>
      <w:r w:rsidR="00FE6429" w:rsidRPr="00CF6EB2">
        <w:rPr>
          <w:rFonts w:ascii="Calibri" w:hAnsi="Calibri" w:cs="Times New Roman"/>
          <w:sz w:val="24"/>
          <w:szCs w:val="24"/>
        </w:rPr>
        <w:t>ében megjelenő helyi termékek s</w:t>
      </w:r>
      <w:r w:rsidRPr="00CF6EB2">
        <w:rPr>
          <w:rFonts w:ascii="Calibri" w:hAnsi="Calibri" w:cs="Times New Roman"/>
          <w:sz w:val="24"/>
          <w:szCs w:val="24"/>
        </w:rPr>
        <w:t>okszínűsége</w:t>
      </w:r>
      <w:r w:rsidR="009442FD" w:rsidRPr="00CF6EB2">
        <w:rPr>
          <w:rFonts w:ascii="Calibri" w:hAnsi="Calibri" w:cs="Times New Roman"/>
          <w:sz w:val="24"/>
          <w:szCs w:val="24"/>
        </w:rPr>
        <w:t xml:space="preserve"> esetén elérhető maximális pontszám 10 pont</w:t>
      </w:r>
      <w:r w:rsidR="00FE6429" w:rsidRPr="00CF6EB2">
        <w:rPr>
          <w:rFonts w:ascii="Calibri" w:hAnsi="Calibri" w:cs="Times New Roman"/>
          <w:sz w:val="24"/>
          <w:szCs w:val="24"/>
        </w:rPr>
        <w:t>;</w:t>
      </w:r>
    </w:p>
    <w:p w14:paraId="7D603144" w14:textId="77777777" w:rsidR="00D043F9" w:rsidRPr="00CF6EB2" w:rsidRDefault="00D043F9" w:rsidP="00CF6EB2">
      <w:pPr>
        <w:numPr>
          <w:ilvl w:val="0"/>
          <w:numId w:val="18"/>
        </w:numPr>
        <w:spacing w:before="0" w:after="0"/>
        <w:ind w:left="851" w:hanging="567"/>
        <w:rPr>
          <w:rFonts w:ascii="Calibri" w:hAnsi="Calibri" w:cs="Times New Roman"/>
          <w:sz w:val="24"/>
          <w:szCs w:val="24"/>
        </w:rPr>
      </w:pPr>
      <w:r w:rsidRPr="00CF6EB2">
        <w:rPr>
          <w:rFonts w:ascii="Calibri" w:hAnsi="Calibri" w:cs="Times New Roman"/>
          <w:sz w:val="24"/>
          <w:szCs w:val="24"/>
        </w:rPr>
        <w:t>a rendezvény keretében bemutatni kívánt helyi termékek kapcsán szervezett bemutatók sokszínűsége (pl. mesterségek, helyi gaszt</w:t>
      </w:r>
      <w:r w:rsidR="00A755E9" w:rsidRPr="00CF6EB2">
        <w:rPr>
          <w:rFonts w:ascii="Calibri" w:hAnsi="Calibri" w:cs="Times New Roman"/>
          <w:sz w:val="24"/>
          <w:szCs w:val="24"/>
        </w:rPr>
        <w:t>r</w:t>
      </w:r>
      <w:r w:rsidRPr="00CF6EB2">
        <w:rPr>
          <w:rFonts w:ascii="Calibri" w:hAnsi="Calibri" w:cs="Times New Roman"/>
          <w:sz w:val="24"/>
          <w:szCs w:val="24"/>
        </w:rPr>
        <w:t>onómia bemutatása)</w:t>
      </w:r>
      <w:r w:rsidR="009442FD" w:rsidRPr="00CF6EB2">
        <w:rPr>
          <w:rFonts w:ascii="Calibri" w:hAnsi="Calibri" w:cs="Times New Roman"/>
          <w:sz w:val="24"/>
          <w:szCs w:val="24"/>
        </w:rPr>
        <w:t xml:space="preserve"> esetén elérhető maximális pontszám 10 pont</w:t>
      </w:r>
      <w:r w:rsidR="00FE6429" w:rsidRPr="00CF6EB2">
        <w:rPr>
          <w:rFonts w:ascii="Calibri" w:hAnsi="Calibri" w:cs="Times New Roman"/>
          <w:sz w:val="24"/>
          <w:szCs w:val="24"/>
        </w:rPr>
        <w:t>;</w:t>
      </w:r>
    </w:p>
    <w:p w14:paraId="6E4EEEEB" w14:textId="77777777" w:rsidR="00D043F9" w:rsidRPr="00CF6EB2" w:rsidRDefault="00D043F9" w:rsidP="00CF6EB2">
      <w:pPr>
        <w:numPr>
          <w:ilvl w:val="0"/>
          <w:numId w:val="18"/>
        </w:numPr>
        <w:spacing w:before="0" w:after="0"/>
        <w:ind w:left="851" w:hanging="567"/>
        <w:rPr>
          <w:rFonts w:ascii="Calibri" w:hAnsi="Calibri" w:cs="Times New Roman"/>
          <w:sz w:val="24"/>
          <w:szCs w:val="24"/>
        </w:rPr>
      </w:pPr>
      <w:r w:rsidRPr="00CF6EB2">
        <w:rPr>
          <w:rFonts w:ascii="Calibri" w:hAnsi="Calibri" w:cs="Times New Roman"/>
          <w:sz w:val="24"/>
          <w:szCs w:val="24"/>
        </w:rPr>
        <w:t>a rendezvény</w:t>
      </w:r>
      <w:r w:rsidR="00B36B14" w:rsidRPr="00CF6EB2">
        <w:rPr>
          <w:rFonts w:ascii="Calibri" w:hAnsi="Calibri" w:cs="Times New Roman"/>
          <w:sz w:val="24"/>
          <w:szCs w:val="24"/>
        </w:rPr>
        <w:t xml:space="preserve"> bemutatását szolgáló</w:t>
      </w:r>
      <w:r w:rsidRPr="00CF6EB2">
        <w:rPr>
          <w:rFonts w:ascii="Calibri" w:hAnsi="Calibri" w:cs="Times New Roman"/>
          <w:sz w:val="24"/>
          <w:szCs w:val="24"/>
        </w:rPr>
        <w:t xml:space="preserve"> </w:t>
      </w:r>
      <w:r w:rsidR="00B36B14" w:rsidRPr="00CF6EB2">
        <w:rPr>
          <w:rFonts w:ascii="Calibri" w:hAnsi="Calibri" w:cs="Times New Roman"/>
          <w:sz w:val="24"/>
          <w:szCs w:val="24"/>
        </w:rPr>
        <w:t>információs és tájékoztató kiadványok, honlap készítése</w:t>
      </w:r>
      <w:r w:rsidR="00261CAC" w:rsidRPr="00CF6EB2">
        <w:rPr>
          <w:rFonts w:ascii="Calibri" w:hAnsi="Calibri" w:cs="Times New Roman"/>
          <w:sz w:val="24"/>
          <w:szCs w:val="24"/>
        </w:rPr>
        <w:t>,</w:t>
      </w:r>
      <w:r w:rsidR="00B36B14" w:rsidRPr="00CF6EB2">
        <w:rPr>
          <w:rFonts w:ascii="Calibri" w:hAnsi="Calibri" w:cs="Times New Roman"/>
          <w:sz w:val="24"/>
          <w:szCs w:val="24"/>
        </w:rPr>
        <w:t xml:space="preserve"> reklám, hirdetés</w:t>
      </w:r>
      <w:r w:rsidR="009442FD" w:rsidRPr="00CF6EB2">
        <w:rPr>
          <w:rFonts w:ascii="Calibri" w:hAnsi="Calibri" w:cs="Times New Roman"/>
          <w:sz w:val="24"/>
          <w:szCs w:val="24"/>
        </w:rPr>
        <w:t xml:space="preserve"> esetén elérhető maximális pontszám 5 pont</w:t>
      </w:r>
      <w:r w:rsidR="00261CAC" w:rsidRPr="00CF6EB2">
        <w:rPr>
          <w:rFonts w:ascii="Calibri" w:hAnsi="Calibri" w:cs="Times New Roman"/>
          <w:sz w:val="24"/>
          <w:szCs w:val="24"/>
        </w:rPr>
        <w:t>;</w:t>
      </w:r>
    </w:p>
    <w:p w14:paraId="653098E4" w14:textId="77777777" w:rsidR="00A943A0" w:rsidRPr="00CF6EB2" w:rsidRDefault="00A943A0" w:rsidP="00CF6EB2">
      <w:pPr>
        <w:numPr>
          <w:ilvl w:val="0"/>
          <w:numId w:val="18"/>
        </w:numPr>
        <w:spacing w:before="0" w:after="0"/>
        <w:ind w:left="851" w:hanging="567"/>
        <w:rPr>
          <w:rFonts w:ascii="Calibri" w:hAnsi="Calibri" w:cs="Times New Roman"/>
          <w:sz w:val="24"/>
          <w:szCs w:val="24"/>
        </w:rPr>
      </w:pPr>
      <w:r w:rsidRPr="00CF6EB2">
        <w:rPr>
          <w:rFonts w:ascii="Calibri" w:hAnsi="Calibri" w:cs="Times New Roman"/>
          <w:bCs/>
          <w:sz w:val="24"/>
          <w:szCs w:val="24"/>
        </w:rPr>
        <w:t>szakmai programok szervezése esetén</w:t>
      </w:r>
      <w:r w:rsidRPr="00CF6EB2">
        <w:rPr>
          <w:rFonts w:ascii="Calibri" w:hAnsi="Calibri" w:cs="Times New Roman"/>
          <w:sz w:val="24"/>
          <w:szCs w:val="24"/>
        </w:rPr>
        <w:t xml:space="preserve"> elérhető maximális pontszám </w:t>
      </w:r>
      <w:r w:rsidR="009442FD" w:rsidRPr="00CF6EB2">
        <w:rPr>
          <w:rFonts w:ascii="Calibri" w:hAnsi="Calibri" w:cs="Times New Roman"/>
          <w:sz w:val="24"/>
          <w:szCs w:val="24"/>
        </w:rPr>
        <w:t xml:space="preserve">5 </w:t>
      </w:r>
      <w:r w:rsidRPr="00CF6EB2">
        <w:rPr>
          <w:rFonts w:ascii="Calibri" w:hAnsi="Calibri" w:cs="Times New Roman"/>
          <w:sz w:val="24"/>
          <w:szCs w:val="24"/>
        </w:rPr>
        <w:t>pont</w:t>
      </w:r>
      <w:r w:rsidR="00261CAC" w:rsidRPr="00CF6EB2">
        <w:rPr>
          <w:rFonts w:ascii="Calibri" w:hAnsi="Calibri" w:cs="Times New Roman"/>
          <w:bCs/>
          <w:sz w:val="24"/>
          <w:szCs w:val="24"/>
        </w:rPr>
        <w:t>.</w:t>
      </w:r>
    </w:p>
    <w:p w14:paraId="146655D9" w14:textId="77777777" w:rsidR="000C08E3" w:rsidRPr="003F1DA3" w:rsidRDefault="000C08E3">
      <w:pPr>
        <w:spacing w:before="0" w:after="0"/>
        <w:rPr>
          <w:rFonts w:ascii="Calibri" w:hAnsi="Calibri" w:cs="Times New Roman"/>
          <w:b/>
          <w:bCs/>
          <w:sz w:val="24"/>
          <w:szCs w:val="24"/>
          <w:u w:val="single"/>
        </w:rPr>
      </w:pPr>
    </w:p>
    <w:p w14:paraId="34F81257" w14:textId="77777777" w:rsidR="00982B72" w:rsidRDefault="00A943A0">
      <w:pPr>
        <w:spacing w:before="0" w:after="0"/>
        <w:rPr>
          <w:rFonts w:ascii="Calibri" w:hAnsi="Calibri" w:cs="Times New Roman"/>
          <w:sz w:val="24"/>
          <w:szCs w:val="24"/>
        </w:rPr>
      </w:pPr>
      <w:r w:rsidRPr="003F1DA3">
        <w:rPr>
          <w:rFonts w:ascii="Calibri" w:hAnsi="Calibri" w:cs="Times New Roman"/>
          <w:sz w:val="24"/>
          <w:szCs w:val="24"/>
        </w:rPr>
        <w:t>A bírálat során a rendelkezésre álló keret széles körű és a támogatási célt legpontosabban</w:t>
      </w:r>
      <w:r>
        <w:rPr>
          <w:rFonts w:ascii="Calibri" w:hAnsi="Calibri" w:cs="Times New Roman"/>
          <w:sz w:val="24"/>
          <w:szCs w:val="24"/>
        </w:rPr>
        <w:t xml:space="preserve"> lefedő felhasználás szempontjai, valamint a bírálati </w:t>
      </w:r>
      <w:r w:rsidR="00B55735">
        <w:rPr>
          <w:rFonts w:ascii="Calibri" w:hAnsi="Calibri" w:cs="Times New Roman"/>
          <w:sz w:val="24"/>
          <w:szCs w:val="24"/>
        </w:rPr>
        <w:t xml:space="preserve">szempontok </w:t>
      </w:r>
      <w:r>
        <w:rPr>
          <w:rFonts w:ascii="Calibri" w:hAnsi="Calibri" w:cs="Times New Roman"/>
          <w:sz w:val="24"/>
          <w:szCs w:val="24"/>
        </w:rPr>
        <w:t xml:space="preserve">kerülnek </w:t>
      </w:r>
      <w:r w:rsidRPr="00D12AD6">
        <w:rPr>
          <w:rFonts w:ascii="Calibri" w:hAnsi="Calibri" w:cs="Times New Roman"/>
          <w:sz w:val="24"/>
          <w:szCs w:val="24"/>
        </w:rPr>
        <w:t>figyelembevételre.</w:t>
      </w:r>
    </w:p>
    <w:p w14:paraId="2BE46966" w14:textId="77777777" w:rsidR="00E72291" w:rsidRDefault="00A943A0">
      <w:pPr>
        <w:spacing w:before="0" w:after="0"/>
        <w:rPr>
          <w:rFonts w:ascii="Calibri" w:hAnsi="Calibri" w:cs="Times New Roman"/>
          <w:sz w:val="24"/>
          <w:szCs w:val="24"/>
        </w:rPr>
      </w:pPr>
      <w:r w:rsidRPr="00D12AD6">
        <w:rPr>
          <w:rFonts w:ascii="Calibri" w:hAnsi="Calibri" w:cs="Times New Roman"/>
          <w:sz w:val="24"/>
          <w:szCs w:val="24"/>
        </w:rPr>
        <w:t xml:space="preserve"> </w:t>
      </w:r>
      <w:r w:rsidR="00F173B9">
        <w:rPr>
          <w:rFonts w:ascii="Calibri" w:hAnsi="Calibri" w:cs="Times New Roman"/>
          <w:sz w:val="24"/>
          <w:szCs w:val="24"/>
        </w:rPr>
        <w:t xml:space="preserve"> </w:t>
      </w:r>
    </w:p>
    <w:p w14:paraId="74AC4711" w14:textId="77777777" w:rsidR="009359C5" w:rsidRDefault="00E72291" w:rsidP="009359C5">
      <w:pPr>
        <w:spacing w:before="0" w:after="0"/>
        <w:rPr>
          <w:rFonts w:ascii="Calibri" w:hAnsi="Calibri" w:cs="Times New Roman"/>
          <w:sz w:val="24"/>
          <w:szCs w:val="24"/>
        </w:rPr>
      </w:pPr>
      <w:r>
        <w:rPr>
          <w:rFonts w:ascii="Calibri" w:hAnsi="Calibri" w:cs="Times New Roman"/>
          <w:sz w:val="24"/>
          <w:szCs w:val="24"/>
        </w:rPr>
        <w:t>A pályázók között a bírálaton elért pontszám alapján felállított rangsor dönt a pályázat támogathatóságáról.</w:t>
      </w:r>
      <w:r w:rsidR="009657AB">
        <w:rPr>
          <w:rFonts w:ascii="Calibri" w:hAnsi="Calibri" w:cs="Times New Roman"/>
          <w:sz w:val="24"/>
          <w:szCs w:val="24"/>
        </w:rPr>
        <w:t xml:space="preserve"> </w:t>
      </w:r>
      <w:r w:rsidR="009359C5">
        <w:rPr>
          <w:rFonts w:ascii="Calibri" w:hAnsi="Calibri" w:cs="Times New Roman"/>
          <w:sz w:val="24"/>
          <w:szCs w:val="24"/>
        </w:rPr>
        <w:t>Pontszámegyezőség esetén a beérkezés dátuma dönt.</w:t>
      </w:r>
    </w:p>
    <w:p w14:paraId="102F4F4A" w14:textId="77777777" w:rsidR="00982B72" w:rsidRDefault="00982B72" w:rsidP="009359C5">
      <w:pPr>
        <w:spacing w:before="0" w:after="0"/>
        <w:rPr>
          <w:rFonts w:ascii="Calibri" w:hAnsi="Calibri" w:cs="Times New Roman"/>
          <w:sz w:val="24"/>
          <w:szCs w:val="24"/>
        </w:rPr>
      </w:pPr>
    </w:p>
    <w:p w14:paraId="020183F5" w14:textId="77777777" w:rsidR="00E72291" w:rsidRDefault="00F173B9">
      <w:pPr>
        <w:spacing w:before="0" w:after="0"/>
        <w:rPr>
          <w:rFonts w:ascii="Calibri" w:hAnsi="Calibri" w:cs="Times New Roman"/>
          <w:sz w:val="24"/>
          <w:szCs w:val="24"/>
        </w:rPr>
      </w:pPr>
      <w:r>
        <w:rPr>
          <w:rFonts w:ascii="Calibri" w:hAnsi="Calibri" w:cs="Times New Roman"/>
          <w:sz w:val="24"/>
          <w:szCs w:val="24"/>
        </w:rPr>
        <w:t xml:space="preserve">Az a pályázat, amely a bírálat során adható maximális </w:t>
      </w:r>
      <w:proofErr w:type="spellStart"/>
      <w:r>
        <w:rPr>
          <w:rFonts w:ascii="Calibri" w:hAnsi="Calibri" w:cs="Times New Roman"/>
          <w:sz w:val="24"/>
          <w:szCs w:val="24"/>
        </w:rPr>
        <w:t>összpontszám</w:t>
      </w:r>
      <w:proofErr w:type="spellEnd"/>
      <w:r>
        <w:rPr>
          <w:rFonts w:ascii="Calibri" w:hAnsi="Calibri" w:cs="Times New Roman"/>
          <w:sz w:val="24"/>
          <w:szCs w:val="24"/>
        </w:rPr>
        <w:t xml:space="preserve"> legalább 50 %-át nem </w:t>
      </w:r>
      <w:r w:rsidR="00C13E9D">
        <w:rPr>
          <w:rFonts w:ascii="Calibri" w:hAnsi="Calibri" w:cs="Times New Roman"/>
          <w:sz w:val="24"/>
          <w:szCs w:val="24"/>
        </w:rPr>
        <w:t>éri el</w:t>
      </w:r>
      <w:r>
        <w:rPr>
          <w:rFonts w:ascii="Calibri" w:hAnsi="Calibri" w:cs="Times New Roman"/>
          <w:sz w:val="24"/>
          <w:szCs w:val="24"/>
        </w:rPr>
        <w:t>,</w:t>
      </w:r>
      <w:r w:rsidR="00D87B57">
        <w:rPr>
          <w:rFonts w:ascii="Calibri" w:hAnsi="Calibri" w:cs="Times New Roman"/>
          <w:sz w:val="24"/>
          <w:szCs w:val="24"/>
        </w:rPr>
        <w:t xml:space="preserve"> elutasítá</w:t>
      </w:r>
      <w:r w:rsidR="00261CAC">
        <w:rPr>
          <w:rFonts w:ascii="Calibri" w:hAnsi="Calibri" w:cs="Times New Roman"/>
          <w:sz w:val="24"/>
          <w:szCs w:val="24"/>
        </w:rPr>
        <w:t>s</w:t>
      </w:r>
      <w:r w:rsidR="00D87B57">
        <w:rPr>
          <w:rFonts w:ascii="Calibri" w:hAnsi="Calibri" w:cs="Times New Roman"/>
          <w:sz w:val="24"/>
          <w:szCs w:val="24"/>
        </w:rPr>
        <w:t xml:space="preserve">ra kerül. </w:t>
      </w:r>
    </w:p>
    <w:p w14:paraId="0F2FF8B7" w14:textId="77777777" w:rsidR="00982B72" w:rsidRDefault="00982B72">
      <w:pPr>
        <w:spacing w:before="0" w:after="0"/>
        <w:rPr>
          <w:rFonts w:ascii="Calibri" w:hAnsi="Calibri" w:cs="Times New Roman"/>
          <w:sz w:val="24"/>
          <w:szCs w:val="24"/>
        </w:rPr>
      </w:pPr>
    </w:p>
    <w:p w14:paraId="3E654C7D" w14:textId="77777777" w:rsidR="00E72291" w:rsidRDefault="00E72291">
      <w:pPr>
        <w:spacing w:before="0" w:after="0"/>
        <w:rPr>
          <w:rFonts w:ascii="Calibri" w:hAnsi="Calibri" w:cs="Times New Roman"/>
          <w:sz w:val="24"/>
          <w:szCs w:val="24"/>
        </w:rPr>
      </w:pPr>
      <w:r>
        <w:rPr>
          <w:rFonts w:ascii="Calibri" w:hAnsi="Calibri" w:cs="Times New Roman"/>
          <w:sz w:val="24"/>
          <w:szCs w:val="24"/>
        </w:rPr>
        <w:lastRenderedPageBreak/>
        <w:t>A</w:t>
      </w:r>
      <w:r w:rsidR="00CD1A85">
        <w:rPr>
          <w:rFonts w:ascii="Calibri" w:hAnsi="Calibri" w:cs="Times New Roman"/>
          <w:sz w:val="24"/>
          <w:szCs w:val="24"/>
        </w:rPr>
        <w:t>mennyiben a</w:t>
      </w:r>
      <w:r>
        <w:rPr>
          <w:rFonts w:ascii="Calibri" w:hAnsi="Calibri" w:cs="Times New Roman"/>
          <w:sz w:val="24"/>
          <w:szCs w:val="24"/>
        </w:rPr>
        <w:t xml:space="preserve"> rangsorba állított pályázatok</w:t>
      </w:r>
      <w:r w:rsidR="00CD1A85">
        <w:rPr>
          <w:rFonts w:ascii="Calibri" w:hAnsi="Calibri" w:cs="Times New Roman"/>
          <w:sz w:val="24"/>
          <w:szCs w:val="24"/>
        </w:rPr>
        <w:t xml:space="preserve"> támogatási igénye meghaladja a pályázati felhívás VII. 2. pontja szerint rendelkezésre álló maximális keretösszeget, az ezen keretösszeget meghaladó pályázatok forráshiány miatt elu</w:t>
      </w:r>
      <w:r w:rsidR="00261CAC">
        <w:rPr>
          <w:rFonts w:ascii="Calibri" w:hAnsi="Calibri" w:cs="Times New Roman"/>
          <w:sz w:val="24"/>
          <w:szCs w:val="24"/>
        </w:rPr>
        <w:t>t</w:t>
      </w:r>
      <w:r w:rsidR="00CD1A85">
        <w:rPr>
          <w:rFonts w:ascii="Calibri" w:hAnsi="Calibri" w:cs="Times New Roman"/>
          <w:sz w:val="24"/>
          <w:szCs w:val="24"/>
        </w:rPr>
        <w:t>asításra kerülnek.</w:t>
      </w:r>
    </w:p>
    <w:p w14:paraId="21382B94" w14:textId="5D15A88E" w:rsidR="00A943A0" w:rsidRDefault="00E23905">
      <w:pPr>
        <w:spacing w:before="0" w:after="0"/>
      </w:pPr>
      <w:r>
        <w:rPr>
          <w:rFonts w:ascii="Calibri" w:hAnsi="Calibri" w:cs="Times New Roman"/>
          <w:sz w:val="24"/>
          <w:szCs w:val="24"/>
        </w:rPr>
        <w:t>T</w:t>
      </w:r>
      <w:r w:rsidR="00A943A0">
        <w:rPr>
          <w:rFonts w:ascii="Calibri" w:hAnsi="Calibri" w:cs="Times New Roman"/>
          <w:sz w:val="24"/>
          <w:szCs w:val="24"/>
        </w:rPr>
        <w:t>ámogatásban kizárólag olyan pályázó részesíthető, aki a jelen felhívásban</w:t>
      </w:r>
      <w:r w:rsidR="00A943A0" w:rsidRPr="00D12AD6">
        <w:rPr>
          <w:rFonts w:ascii="Calibri" w:hAnsi="Calibri" w:cs="Times New Roman"/>
          <w:sz w:val="24"/>
          <w:szCs w:val="24"/>
        </w:rPr>
        <w:t xml:space="preserve"> megjelölt minden feltételnek,</w:t>
      </w:r>
      <w:r w:rsidR="00A943A0">
        <w:rPr>
          <w:rFonts w:ascii="Calibri" w:hAnsi="Calibri" w:cs="Times New Roman"/>
          <w:sz w:val="24"/>
          <w:szCs w:val="24"/>
        </w:rPr>
        <w:t xml:space="preserve"> követelménynek és kötelezettségnek maradéktalanul megfelel</w:t>
      </w:r>
      <w:r w:rsidR="00CF42F8">
        <w:rPr>
          <w:rFonts w:ascii="Calibri" w:hAnsi="Calibri" w:cs="Times New Roman"/>
          <w:sz w:val="24"/>
          <w:szCs w:val="24"/>
        </w:rPr>
        <w:t>, és azt hitelt érdemlően igazolni tudja.</w:t>
      </w:r>
    </w:p>
    <w:p w14:paraId="02EC8F62" w14:textId="77777777" w:rsidR="00A943A0" w:rsidRDefault="00A943A0">
      <w:pPr>
        <w:spacing w:before="0" w:after="0"/>
        <w:rPr>
          <w:rFonts w:ascii="Calibri" w:hAnsi="Calibri" w:cs="Times New Roman"/>
          <w:sz w:val="24"/>
          <w:szCs w:val="24"/>
        </w:rPr>
      </w:pPr>
    </w:p>
    <w:p w14:paraId="48454212" w14:textId="77777777" w:rsidR="00A943A0" w:rsidRDefault="00A943A0">
      <w:pPr>
        <w:spacing w:before="0" w:after="0"/>
      </w:pPr>
      <w:r>
        <w:rPr>
          <w:rFonts w:ascii="Calibri" w:hAnsi="Calibri" w:cs="Times New Roman"/>
          <w:sz w:val="24"/>
          <w:szCs w:val="24"/>
        </w:rPr>
        <w:t>IX.4.</w:t>
      </w:r>
    </w:p>
    <w:p w14:paraId="24049179" w14:textId="77777777" w:rsidR="00A943A0" w:rsidRDefault="00A943A0">
      <w:pPr>
        <w:spacing w:before="0" w:after="0"/>
      </w:pPr>
      <w:r>
        <w:rPr>
          <w:rFonts w:ascii="Calibri" w:hAnsi="Calibri" w:cs="Times New Roman"/>
          <w:sz w:val="24"/>
          <w:szCs w:val="24"/>
        </w:rPr>
        <w:t xml:space="preserve">A támogatási döntésről szóló értesítés a döntést követő 15 napon belül postai úton kerül megküldésre a pályázók részére, a </w:t>
      </w:r>
      <w:r w:rsidR="00E23905">
        <w:rPr>
          <w:rFonts w:ascii="Calibri" w:hAnsi="Calibri" w:cs="Times New Roman"/>
          <w:sz w:val="24"/>
          <w:szCs w:val="24"/>
        </w:rPr>
        <w:t>nyertes pályázók</w:t>
      </w:r>
      <w:r>
        <w:rPr>
          <w:rFonts w:ascii="Calibri" w:hAnsi="Calibri" w:cs="Times New Roman"/>
          <w:sz w:val="24"/>
          <w:szCs w:val="24"/>
        </w:rPr>
        <w:t xml:space="preserve"> www.amc.hu weboldalon a Pályázatok fül alatt történő egyidejű közzétételével. A pályázó </w:t>
      </w:r>
      <w:r w:rsidR="00755597">
        <w:rPr>
          <w:rFonts w:ascii="Calibri" w:hAnsi="Calibri" w:cs="Times New Roman"/>
          <w:sz w:val="24"/>
          <w:szCs w:val="24"/>
        </w:rPr>
        <w:t xml:space="preserve">a pályázat benyújtásával </w:t>
      </w:r>
      <w:r>
        <w:rPr>
          <w:rFonts w:ascii="Calibri" w:hAnsi="Calibri" w:cs="Times New Roman"/>
          <w:sz w:val="24"/>
          <w:szCs w:val="24"/>
        </w:rPr>
        <w:t>hozzájárul, hogy a</w:t>
      </w:r>
      <w:r w:rsidR="00755597">
        <w:rPr>
          <w:rFonts w:ascii="Calibri" w:hAnsi="Calibri" w:cs="Times New Roman"/>
          <w:sz w:val="24"/>
          <w:szCs w:val="24"/>
        </w:rPr>
        <w:t>z Agrármarketing Centrum</w:t>
      </w:r>
      <w:r>
        <w:rPr>
          <w:rFonts w:ascii="Calibri" w:hAnsi="Calibri" w:cs="Times New Roman"/>
          <w:sz w:val="24"/>
          <w:szCs w:val="24"/>
        </w:rPr>
        <w:t xml:space="preserve"> </w:t>
      </w:r>
      <w:r w:rsidR="00755597">
        <w:rPr>
          <w:rFonts w:ascii="Calibri" w:hAnsi="Calibri" w:cs="Times New Roman"/>
          <w:sz w:val="24"/>
          <w:szCs w:val="24"/>
        </w:rPr>
        <w:t xml:space="preserve">a </w:t>
      </w:r>
      <w:hyperlink r:id="rId8" w:history="1">
        <w:r w:rsidR="00755597" w:rsidRPr="009121C6">
          <w:rPr>
            <w:rStyle w:val="Hiperhivatkozs"/>
            <w:rFonts w:ascii="Calibri" w:hAnsi="Calibri" w:cs="Times New Roman"/>
            <w:sz w:val="24"/>
            <w:szCs w:val="24"/>
          </w:rPr>
          <w:t>www.amc.hu</w:t>
        </w:r>
      </w:hyperlink>
      <w:r w:rsidR="00755597">
        <w:rPr>
          <w:rFonts w:ascii="Calibri" w:hAnsi="Calibri" w:cs="Times New Roman"/>
          <w:sz w:val="24"/>
          <w:szCs w:val="24"/>
        </w:rPr>
        <w:t xml:space="preserve"> honlapon a </w:t>
      </w:r>
      <w:r>
        <w:rPr>
          <w:rFonts w:ascii="Calibri" w:hAnsi="Calibri" w:cs="Times New Roman"/>
          <w:sz w:val="24"/>
          <w:szCs w:val="24"/>
        </w:rPr>
        <w:t>pályázattal kapcsolatosan a nev</w:t>
      </w:r>
      <w:r w:rsidR="00755597">
        <w:rPr>
          <w:rFonts w:ascii="Calibri" w:hAnsi="Calibri" w:cs="Times New Roman"/>
          <w:sz w:val="24"/>
          <w:szCs w:val="24"/>
        </w:rPr>
        <w:t>ét</w:t>
      </w:r>
      <w:r>
        <w:rPr>
          <w:rFonts w:ascii="Calibri" w:hAnsi="Calibri" w:cs="Times New Roman"/>
          <w:sz w:val="24"/>
          <w:szCs w:val="24"/>
        </w:rPr>
        <w:t xml:space="preserve"> feltünte</w:t>
      </w:r>
      <w:r w:rsidR="00755597">
        <w:rPr>
          <w:rFonts w:ascii="Calibri" w:hAnsi="Calibri" w:cs="Times New Roman"/>
          <w:sz w:val="24"/>
          <w:szCs w:val="24"/>
        </w:rPr>
        <w:t>sse</w:t>
      </w:r>
      <w:r>
        <w:rPr>
          <w:rFonts w:ascii="Calibri" w:hAnsi="Calibri" w:cs="Times New Roman"/>
          <w:sz w:val="24"/>
          <w:szCs w:val="24"/>
        </w:rPr>
        <w:t>.</w:t>
      </w:r>
    </w:p>
    <w:p w14:paraId="5E4D8CC5" w14:textId="77777777" w:rsidR="00A943A0" w:rsidRDefault="00A943A0">
      <w:pPr>
        <w:spacing w:before="0" w:after="0"/>
        <w:rPr>
          <w:rFonts w:ascii="Calibri" w:hAnsi="Calibri" w:cs="Times New Roman"/>
          <w:sz w:val="24"/>
          <w:szCs w:val="24"/>
        </w:rPr>
      </w:pPr>
    </w:p>
    <w:p w14:paraId="601E5C26" w14:textId="77777777" w:rsidR="00A943A0" w:rsidRDefault="00A943A0">
      <w:pPr>
        <w:spacing w:before="0" w:after="0"/>
      </w:pPr>
      <w:r>
        <w:rPr>
          <w:rFonts w:ascii="Calibri" w:hAnsi="Calibri" w:cs="Times New Roman"/>
          <w:sz w:val="24"/>
          <w:szCs w:val="24"/>
        </w:rPr>
        <w:t>IX.5.</w:t>
      </w:r>
    </w:p>
    <w:p w14:paraId="07C1FDF1" w14:textId="77777777" w:rsidR="00A943A0" w:rsidRDefault="00A943A0">
      <w:pPr>
        <w:spacing w:before="0" w:after="0"/>
        <w:rPr>
          <w:rFonts w:ascii="Calibri" w:hAnsi="Calibri" w:cs="Times New Roman"/>
          <w:sz w:val="24"/>
          <w:szCs w:val="24"/>
        </w:rPr>
      </w:pPr>
      <w:r>
        <w:rPr>
          <w:rFonts w:ascii="Calibri" w:hAnsi="Calibri" w:cs="Times New Roman"/>
          <w:sz w:val="24"/>
          <w:szCs w:val="24"/>
        </w:rPr>
        <w:t>A pályázaton nyertes pályázó(k) köteles(</w:t>
      </w:r>
      <w:proofErr w:type="spellStart"/>
      <w:r>
        <w:rPr>
          <w:rFonts w:ascii="Calibri" w:hAnsi="Calibri" w:cs="Times New Roman"/>
          <w:sz w:val="24"/>
          <w:szCs w:val="24"/>
        </w:rPr>
        <w:t>ek</w:t>
      </w:r>
      <w:proofErr w:type="spellEnd"/>
      <w:r>
        <w:rPr>
          <w:rFonts w:ascii="Calibri" w:hAnsi="Calibri" w:cs="Times New Roman"/>
          <w:sz w:val="24"/>
          <w:szCs w:val="24"/>
        </w:rPr>
        <w:t xml:space="preserve">) az </w:t>
      </w:r>
      <w:proofErr w:type="spellStart"/>
      <w:r>
        <w:rPr>
          <w:rFonts w:ascii="Calibri" w:hAnsi="Calibri" w:cs="Times New Roman"/>
          <w:sz w:val="24"/>
          <w:szCs w:val="24"/>
        </w:rPr>
        <w:t>Ávr</w:t>
      </w:r>
      <w:proofErr w:type="spellEnd"/>
      <w:r>
        <w:rPr>
          <w:rFonts w:ascii="Calibri" w:hAnsi="Calibri" w:cs="Times New Roman"/>
          <w:sz w:val="24"/>
          <w:szCs w:val="24"/>
        </w:rPr>
        <w:t>. 75.§ (2) bekezdéseiben foglalt írásbeli nyilatkozataikat Támogató felé megtenni.</w:t>
      </w:r>
    </w:p>
    <w:p w14:paraId="3837BBC0" w14:textId="77777777" w:rsidR="00755597" w:rsidRDefault="00755597">
      <w:pPr>
        <w:spacing w:before="0" w:after="0"/>
        <w:rPr>
          <w:rFonts w:ascii="Calibri" w:hAnsi="Calibri" w:cs="Times New Roman"/>
          <w:sz w:val="24"/>
          <w:szCs w:val="24"/>
        </w:rPr>
      </w:pPr>
    </w:p>
    <w:p w14:paraId="4D2A8D3D" w14:textId="77777777" w:rsidR="00A943A0" w:rsidRDefault="00A943A0">
      <w:pPr>
        <w:spacing w:before="0" w:after="0"/>
      </w:pPr>
      <w:r>
        <w:rPr>
          <w:rFonts w:ascii="Calibri" w:hAnsi="Calibri" w:cs="Times New Roman"/>
          <w:sz w:val="24"/>
          <w:szCs w:val="24"/>
        </w:rPr>
        <w:t xml:space="preserve">IX.6. </w:t>
      </w:r>
    </w:p>
    <w:p w14:paraId="74794ADA" w14:textId="77777777" w:rsidR="00A943A0" w:rsidRDefault="00A943A0">
      <w:pPr>
        <w:spacing w:before="0" w:after="0"/>
      </w:pPr>
      <w:r>
        <w:rPr>
          <w:rFonts w:ascii="Calibri" w:hAnsi="Calibri" w:cs="Times New Roman"/>
          <w:sz w:val="24"/>
          <w:szCs w:val="24"/>
        </w:rPr>
        <w:t xml:space="preserve">A támogatási döntéssel szemben jogorvoslatnak helye nincs. </w:t>
      </w:r>
    </w:p>
    <w:p w14:paraId="3820DD85" w14:textId="77777777" w:rsidR="002322D2" w:rsidRDefault="002322D2">
      <w:pPr>
        <w:spacing w:before="0" w:after="0"/>
        <w:rPr>
          <w:rFonts w:ascii="Calibri" w:hAnsi="Calibri" w:cs="Times New Roman"/>
          <w:b/>
          <w:bCs/>
          <w:sz w:val="24"/>
          <w:szCs w:val="24"/>
        </w:rPr>
      </w:pPr>
    </w:p>
    <w:p w14:paraId="0B687FCB" w14:textId="77777777" w:rsidR="002322D2" w:rsidRDefault="002322D2">
      <w:pPr>
        <w:spacing w:before="0" w:after="0"/>
        <w:rPr>
          <w:rFonts w:ascii="Calibri" w:hAnsi="Calibri" w:cs="Times New Roman"/>
          <w:b/>
          <w:bCs/>
          <w:sz w:val="24"/>
          <w:szCs w:val="24"/>
        </w:rPr>
      </w:pPr>
    </w:p>
    <w:p w14:paraId="6C398A66" w14:textId="5FDF0FA8" w:rsidR="00A943A0" w:rsidRDefault="00A943A0">
      <w:pPr>
        <w:spacing w:before="0" w:after="0"/>
      </w:pPr>
      <w:r>
        <w:rPr>
          <w:rFonts w:ascii="Calibri" w:hAnsi="Calibri" w:cs="Times New Roman"/>
          <w:b/>
          <w:bCs/>
          <w:sz w:val="24"/>
          <w:szCs w:val="24"/>
        </w:rPr>
        <w:t>X. A támogatás igénybevételének és az ellenőrzésnek a rendje</w:t>
      </w:r>
    </w:p>
    <w:p w14:paraId="767F58F9" w14:textId="77777777" w:rsidR="00A943A0" w:rsidRDefault="00A943A0">
      <w:pPr>
        <w:spacing w:before="0" w:after="0"/>
        <w:rPr>
          <w:rFonts w:ascii="Calibri" w:hAnsi="Calibri" w:cs="Times New Roman"/>
          <w:b/>
          <w:bCs/>
          <w:sz w:val="24"/>
          <w:szCs w:val="24"/>
        </w:rPr>
      </w:pPr>
    </w:p>
    <w:p w14:paraId="0E853448" w14:textId="77777777" w:rsidR="00A943A0" w:rsidRDefault="00A943A0">
      <w:pPr>
        <w:spacing w:before="0" w:after="0"/>
      </w:pPr>
      <w:r>
        <w:rPr>
          <w:rFonts w:ascii="Calibri" w:hAnsi="Calibri" w:cs="Times New Roman"/>
          <w:sz w:val="24"/>
          <w:szCs w:val="24"/>
        </w:rPr>
        <w:t xml:space="preserve">A támogatást elnyert szervezettel az Agrármarketing Centrum támogatási szerződést köt, melyben meghatározza a támogatás részletes feltételeit. </w:t>
      </w:r>
      <w:r>
        <w:rPr>
          <w:rFonts w:ascii="Calibri" w:hAnsi="Calibri" w:cs="Times New Roman"/>
          <w:b/>
          <w:bCs/>
          <w:sz w:val="24"/>
          <w:szCs w:val="24"/>
        </w:rPr>
        <w:t>A támogatási szerződés megkötésének várható időpontja: a támogatási döntés meghozatalát követő 30 nap</w:t>
      </w:r>
      <w:r w:rsidR="00CF42F8">
        <w:rPr>
          <w:rFonts w:ascii="Calibri" w:hAnsi="Calibri" w:cs="Times New Roman"/>
          <w:b/>
          <w:bCs/>
          <w:sz w:val="24"/>
          <w:szCs w:val="24"/>
        </w:rPr>
        <w:t>on belül</w:t>
      </w:r>
      <w:r>
        <w:rPr>
          <w:rFonts w:ascii="Calibri" w:hAnsi="Calibri" w:cs="Times New Roman"/>
          <w:sz w:val="24"/>
          <w:szCs w:val="24"/>
        </w:rPr>
        <w:t xml:space="preserve">. </w:t>
      </w:r>
    </w:p>
    <w:p w14:paraId="27337052" w14:textId="77777777" w:rsidR="00A943A0" w:rsidRDefault="00A943A0">
      <w:pPr>
        <w:spacing w:before="0" w:after="0"/>
        <w:rPr>
          <w:rFonts w:ascii="Calibri" w:hAnsi="Calibri" w:cs="Times New Roman"/>
          <w:sz w:val="24"/>
          <w:szCs w:val="24"/>
        </w:rPr>
      </w:pPr>
    </w:p>
    <w:p w14:paraId="7B68BC2C" w14:textId="77777777" w:rsidR="00A943A0" w:rsidRDefault="00A943A0">
      <w:pPr>
        <w:spacing w:before="0" w:after="0"/>
        <w:rPr>
          <w:rFonts w:ascii="Calibri" w:hAnsi="Calibri" w:cs="Times New Roman"/>
          <w:sz w:val="24"/>
          <w:szCs w:val="24"/>
        </w:rPr>
      </w:pPr>
      <w:r>
        <w:rPr>
          <w:rFonts w:ascii="Calibri" w:hAnsi="Calibri" w:cs="Times New Roman"/>
          <w:sz w:val="24"/>
          <w:szCs w:val="24"/>
        </w:rPr>
        <w:t xml:space="preserve">Az Agrármarketing Centrum képviselője jogosult a támogatott </w:t>
      </w:r>
      <w:r w:rsidR="00E23905">
        <w:rPr>
          <w:rFonts w:ascii="Calibri" w:hAnsi="Calibri" w:cs="Times New Roman"/>
          <w:sz w:val="24"/>
          <w:szCs w:val="24"/>
        </w:rPr>
        <w:t xml:space="preserve">tevékenységet </w:t>
      </w:r>
      <w:r>
        <w:rPr>
          <w:rFonts w:ascii="Calibri" w:hAnsi="Calibri" w:cs="Times New Roman"/>
          <w:sz w:val="24"/>
          <w:szCs w:val="24"/>
        </w:rPr>
        <w:t xml:space="preserve">a helyszínen, az elszámolást, valamint a jogosultságot a benyújtott bizonylatok és dokumentumok alapján ellenőrizni. </w:t>
      </w:r>
    </w:p>
    <w:p w14:paraId="7C07E1A3" w14:textId="77777777" w:rsidR="00AD3BB3" w:rsidRDefault="00AD3BB3">
      <w:pPr>
        <w:spacing w:before="0" w:after="0"/>
        <w:rPr>
          <w:rFonts w:ascii="Calibri" w:hAnsi="Calibri" w:cs="Times New Roman"/>
          <w:sz w:val="24"/>
          <w:szCs w:val="24"/>
        </w:rPr>
      </w:pPr>
    </w:p>
    <w:p w14:paraId="55681B95" w14:textId="77777777" w:rsidR="00AD3BB3" w:rsidRDefault="00AD3BB3">
      <w:pPr>
        <w:spacing w:before="0" w:after="0"/>
        <w:rPr>
          <w:rFonts w:ascii="Calibri" w:hAnsi="Calibri" w:cs="Times New Roman"/>
          <w:sz w:val="24"/>
          <w:szCs w:val="24"/>
        </w:rPr>
      </w:pPr>
    </w:p>
    <w:p w14:paraId="15F6F63A" w14:textId="77777777" w:rsidR="00A943A0" w:rsidRDefault="00A943A0">
      <w:pPr>
        <w:spacing w:before="0" w:after="0"/>
        <w:rPr>
          <w:rFonts w:ascii="Calibri" w:hAnsi="Calibri" w:cs="Times New Roman"/>
          <w:b/>
          <w:bCs/>
          <w:sz w:val="24"/>
          <w:szCs w:val="24"/>
        </w:rPr>
      </w:pPr>
      <w:r>
        <w:rPr>
          <w:rFonts w:ascii="Calibri" w:hAnsi="Calibri" w:cs="Times New Roman"/>
          <w:b/>
          <w:bCs/>
          <w:sz w:val="24"/>
          <w:szCs w:val="24"/>
        </w:rPr>
        <w:t>XI.  A megvalósítás időtartama és az elszámolási időszak</w:t>
      </w:r>
    </w:p>
    <w:p w14:paraId="3E50D368" w14:textId="77777777" w:rsidR="00A755E9" w:rsidRDefault="00A755E9">
      <w:pPr>
        <w:spacing w:before="0" w:after="0"/>
      </w:pPr>
    </w:p>
    <w:p w14:paraId="3DCB096F" w14:textId="71FEC002" w:rsidR="00A943A0" w:rsidRPr="00F15E9F" w:rsidRDefault="00A943A0">
      <w:pPr>
        <w:spacing w:before="0" w:after="0"/>
      </w:pPr>
      <w:r w:rsidRPr="00F15E9F">
        <w:rPr>
          <w:rFonts w:ascii="Calibri" w:hAnsi="Calibri" w:cs="Times New Roman"/>
          <w:bCs/>
          <w:sz w:val="24"/>
          <w:szCs w:val="24"/>
        </w:rPr>
        <w:t>A megvalósítás időtartama:</w:t>
      </w:r>
      <w:r w:rsidRPr="00F15E9F">
        <w:rPr>
          <w:rFonts w:ascii="Calibri" w:hAnsi="Calibri" w:cs="Times New Roman"/>
          <w:bCs/>
          <w:sz w:val="24"/>
          <w:szCs w:val="24"/>
        </w:rPr>
        <w:tab/>
        <w:t xml:space="preserve">2021. </w:t>
      </w:r>
      <w:r w:rsidR="00F15E9F">
        <w:rPr>
          <w:rFonts w:ascii="Calibri" w:hAnsi="Calibri" w:cs="Times New Roman"/>
          <w:bCs/>
          <w:sz w:val="24"/>
          <w:szCs w:val="24"/>
        </w:rPr>
        <w:t>október 22.</w:t>
      </w:r>
      <w:r w:rsidR="003F1DA3" w:rsidRPr="00F15E9F">
        <w:rPr>
          <w:rFonts w:ascii="Calibri" w:hAnsi="Calibri" w:cs="Times New Roman"/>
          <w:bCs/>
          <w:sz w:val="24"/>
          <w:szCs w:val="24"/>
        </w:rPr>
        <w:t xml:space="preserve"> </w:t>
      </w:r>
      <w:r w:rsidRPr="00F15E9F">
        <w:rPr>
          <w:rFonts w:ascii="Calibri" w:hAnsi="Calibri" w:cs="Times New Roman"/>
          <w:bCs/>
          <w:sz w:val="24"/>
          <w:szCs w:val="24"/>
        </w:rPr>
        <w:t>– 202</w:t>
      </w:r>
      <w:r w:rsidR="00503272">
        <w:rPr>
          <w:rFonts w:ascii="Calibri" w:hAnsi="Calibri" w:cs="Times New Roman"/>
          <w:bCs/>
          <w:sz w:val="24"/>
          <w:szCs w:val="24"/>
        </w:rPr>
        <w:t>2</w:t>
      </w:r>
      <w:r w:rsidRPr="00F15E9F">
        <w:rPr>
          <w:rFonts w:ascii="Calibri" w:hAnsi="Calibri" w:cs="Times New Roman"/>
          <w:bCs/>
          <w:sz w:val="24"/>
          <w:szCs w:val="24"/>
        </w:rPr>
        <w:t xml:space="preserve">. </w:t>
      </w:r>
      <w:r w:rsidR="00503272">
        <w:rPr>
          <w:rFonts w:ascii="Calibri" w:hAnsi="Calibri" w:cs="Times New Roman"/>
          <w:bCs/>
          <w:sz w:val="24"/>
          <w:szCs w:val="24"/>
        </w:rPr>
        <w:t>február 28</w:t>
      </w:r>
      <w:r w:rsidR="00F15E9F">
        <w:rPr>
          <w:rFonts w:ascii="Calibri" w:hAnsi="Calibri" w:cs="Times New Roman"/>
          <w:bCs/>
          <w:sz w:val="24"/>
          <w:szCs w:val="24"/>
        </w:rPr>
        <w:t>.</w:t>
      </w:r>
    </w:p>
    <w:p w14:paraId="3135BA32" w14:textId="1F43D876" w:rsidR="00A943A0" w:rsidRDefault="00A943A0">
      <w:pPr>
        <w:spacing w:before="0" w:after="0"/>
      </w:pPr>
      <w:r w:rsidRPr="00F15E9F">
        <w:rPr>
          <w:rFonts w:ascii="Calibri" w:hAnsi="Calibri" w:cs="Times New Roman"/>
          <w:bCs/>
          <w:sz w:val="24"/>
          <w:szCs w:val="24"/>
        </w:rPr>
        <w:t>Elszámolási időszak:</w:t>
      </w:r>
      <w:r w:rsidRPr="00F15E9F">
        <w:rPr>
          <w:rFonts w:ascii="Calibri" w:hAnsi="Calibri" w:cs="Times New Roman"/>
          <w:bCs/>
          <w:sz w:val="24"/>
          <w:szCs w:val="24"/>
        </w:rPr>
        <w:tab/>
      </w:r>
      <w:r w:rsidRPr="00F15E9F">
        <w:rPr>
          <w:rFonts w:ascii="Calibri" w:hAnsi="Calibri" w:cs="Times New Roman"/>
          <w:bCs/>
          <w:sz w:val="24"/>
          <w:szCs w:val="24"/>
        </w:rPr>
        <w:tab/>
        <w:t xml:space="preserve">2021. </w:t>
      </w:r>
      <w:r w:rsidR="00F15E9F">
        <w:rPr>
          <w:rFonts w:ascii="Calibri" w:hAnsi="Calibri" w:cs="Times New Roman"/>
          <w:bCs/>
          <w:sz w:val="24"/>
          <w:szCs w:val="24"/>
        </w:rPr>
        <w:t>október 22.</w:t>
      </w:r>
      <w:r w:rsidRPr="00F15E9F">
        <w:rPr>
          <w:rFonts w:ascii="Calibri" w:hAnsi="Calibri" w:cs="Times New Roman"/>
          <w:bCs/>
          <w:sz w:val="24"/>
          <w:szCs w:val="24"/>
        </w:rPr>
        <w:t xml:space="preserve"> – 202</w:t>
      </w:r>
      <w:r w:rsidR="00982B72" w:rsidRPr="00F15E9F">
        <w:rPr>
          <w:rFonts w:ascii="Calibri" w:hAnsi="Calibri" w:cs="Times New Roman"/>
          <w:bCs/>
          <w:sz w:val="24"/>
          <w:szCs w:val="24"/>
        </w:rPr>
        <w:t>2</w:t>
      </w:r>
      <w:r w:rsidRPr="00F15E9F">
        <w:rPr>
          <w:rFonts w:ascii="Calibri" w:hAnsi="Calibri" w:cs="Times New Roman"/>
          <w:bCs/>
          <w:sz w:val="24"/>
          <w:szCs w:val="24"/>
        </w:rPr>
        <w:t xml:space="preserve">. </w:t>
      </w:r>
      <w:r w:rsidR="00503272">
        <w:rPr>
          <w:rFonts w:ascii="Calibri" w:hAnsi="Calibri" w:cs="Times New Roman"/>
          <w:bCs/>
          <w:sz w:val="24"/>
          <w:szCs w:val="24"/>
        </w:rPr>
        <w:t>március</w:t>
      </w:r>
      <w:r w:rsidR="00F15E9F">
        <w:rPr>
          <w:rFonts w:ascii="Calibri" w:hAnsi="Calibri" w:cs="Times New Roman"/>
          <w:bCs/>
          <w:sz w:val="24"/>
          <w:szCs w:val="24"/>
        </w:rPr>
        <w:t xml:space="preserve"> 31.</w:t>
      </w:r>
      <w:r w:rsidRPr="00F15E9F">
        <w:rPr>
          <w:rFonts w:ascii="Calibri" w:hAnsi="Calibri" w:cs="Times New Roman"/>
          <w:bCs/>
          <w:sz w:val="24"/>
          <w:szCs w:val="24"/>
        </w:rPr>
        <w:t xml:space="preserve">, de legkésőbb a </w:t>
      </w:r>
      <w:r w:rsidR="00E23905" w:rsidRPr="00F15E9F">
        <w:rPr>
          <w:rFonts w:ascii="Calibri" w:hAnsi="Calibri" w:cs="Times New Roman"/>
          <w:bCs/>
          <w:sz w:val="24"/>
          <w:szCs w:val="24"/>
        </w:rPr>
        <w:t xml:space="preserve">tevékenység </w:t>
      </w:r>
      <w:r w:rsidRPr="00F15E9F">
        <w:rPr>
          <w:rFonts w:ascii="Calibri" w:hAnsi="Calibri" w:cs="Times New Roman"/>
          <w:bCs/>
          <w:sz w:val="24"/>
          <w:szCs w:val="24"/>
        </w:rPr>
        <w:t>megvalósításától</w:t>
      </w:r>
      <w:r>
        <w:rPr>
          <w:rFonts w:ascii="Calibri" w:hAnsi="Calibri" w:cs="Times New Roman"/>
          <w:bCs/>
          <w:sz w:val="24"/>
          <w:szCs w:val="24"/>
        </w:rPr>
        <w:t xml:space="preserve"> számított 30 napon belül.</w:t>
      </w:r>
    </w:p>
    <w:p w14:paraId="7534E5F4" w14:textId="77777777" w:rsidR="00A943A0" w:rsidRDefault="00A943A0">
      <w:pPr>
        <w:spacing w:before="0" w:after="0"/>
        <w:rPr>
          <w:rFonts w:ascii="Calibri" w:hAnsi="Calibri" w:cs="Times New Roman"/>
          <w:bCs/>
          <w:sz w:val="24"/>
          <w:szCs w:val="24"/>
        </w:rPr>
      </w:pPr>
    </w:p>
    <w:p w14:paraId="0966C106" w14:textId="77777777" w:rsidR="00A943A0" w:rsidRDefault="00A943A0">
      <w:pPr>
        <w:spacing w:before="0" w:after="0"/>
      </w:pPr>
      <w:r>
        <w:rPr>
          <w:rFonts w:ascii="Calibri" w:hAnsi="Calibri" w:cs="Times New Roman"/>
          <w:b/>
          <w:bCs/>
          <w:sz w:val="24"/>
          <w:szCs w:val="24"/>
        </w:rPr>
        <w:t xml:space="preserve">A megvalósítást igazoló szakmai és pénzügyi beszámoló benyújtásának határideje </w:t>
      </w:r>
      <w:r>
        <w:rPr>
          <w:rFonts w:ascii="Calibri" w:hAnsi="Calibri" w:cs="Times New Roman"/>
          <w:b/>
          <w:sz w:val="24"/>
          <w:szCs w:val="24"/>
        </w:rPr>
        <w:t>a rendezvény megvalósításától számított 30. nap</w:t>
      </w:r>
      <w:r>
        <w:rPr>
          <w:rFonts w:ascii="Calibri" w:hAnsi="Calibri" w:cs="Times New Roman"/>
          <w:b/>
          <w:bCs/>
          <w:sz w:val="24"/>
          <w:szCs w:val="24"/>
        </w:rPr>
        <w:t>.</w:t>
      </w:r>
      <w:r>
        <w:rPr>
          <w:rFonts w:ascii="Calibri" w:hAnsi="Calibri" w:cs="Times New Roman"/>
          <w:b/>
          <w:sz w:val="24"/>
          <w:szCs w:val="24"/>
        </w:rPr>
        <w:t xml:space="preserve"> </w:t>
      </w:r>
      <w:r>
        <w:rPr>
          <w:rFonts w:ascii="Calibri" w:hAnsi="Calibri" w:cs="Times New Roman"/>
          <w:sz w:val="24"/>
          <w:szCs w:val="24"/>
        </w:rPr>
        <w:t>A beszámoló k</w:t>
      </w:r>
      <w:r>
        <w:rPr>
          <w:rFonts w:ascii="Calibri" w:hAnsi="Calibri" w:cs="Times New Roman"/>
          <w:bCs/>
          <w:sz w:val="24"/>
          <w:szCs w:val="24"/>
        </w:rPr>
        <w:t>izárólag postai úton nyújtható be a megadott Pf. címre, vagy futárszolgálati kézbesítés esetén a VI. pontban megadott kézbesítési címre.</w:t>
      </w:r>
    </w:p>
    <w:p w14:paraId="4607AE90" w14:textId="77777777" w:rsidR="00A943A0" w:rsidRDefault="00A943A0">
      <w:pPr>
        <w:spacing w:before="0" w:after="0"/>
        <w:rPr>
          <w:rFonts w:ascii="Calibri" w:hAnsi="Calibri" w:cs="Times New Roman"/>
          <w:b/>
          <w:bCs/>
          <w:sz w:val="24"/>
          <w:szCs w:val="24"/>
        </w:rPr>
      </w:pPr>
    </w:p>
    <w:p w14:paraId="2FC0AAAC" w14:textId="77777777" w:rsidR="00AD3BB3" w:rsidRDefault="00AD3BB3">
      <w:pPr>
        <w:spacing w:before="0" w:after="0"/>
        <w:rPr>
          <w:rFonts w:ascii="Calibri" w:hAnsi="Calibri" w:cs="Times New Roman"/>
          <w:b/>
          <w:bCs/>
          <w:sz w:val="24"/>
          <w:szCs w:val="24"/>
        </w:rPr>
      </w:pPr>
    </w:p>
    <w:p w14:paraId="0D605298" w14:textId="77777777" w:rsidR="00A943A0" w:rsidRDefault="00A943A0">
      <w:pPr>
        <w:keepNext/>
        <w:spacing w:before="0" w:after="0"/>
      </w:pPr>
      <w:r>
        <w:rPr>
          <w:rFonts w:ascii="Calibri" w:hAnsi="Calibri" w:cs="Times New Roman"/>
          <w:b/>
          <w:bCs/>
          <w:sz w:val="24"/>
          <w:szCs w:val="24"/>
        </w:rPr>
        <w:lastRenderedPageBreak/>
        <w:t>XII. A támogatás kifizetése</w:t>
      </w:r>
    </w:p>
    <w:p w14:paraId="434D36FC" w14:textId="77777777" w:rsidR="00A943A0" w:rsidRDefault="00A943A0">
      <w:pPr>
        <w:keepNext/>
        <w:spacing w:before="0" w:after="0"/>
        <w:rPr>
          <w:rFonts w:ascii="Calibri" w:hAnsi="Calibri" w:cs="Times New Roman"/>
          <w:b/>
          <w:bCs/>
          <w:sz w:val="24"/>
          <w:szCs w:val="24"/>
        </w:rPr>
      </w:pPr>
    </w:p>
    <w:p w14:paraId="04432A02" w14:textId="77777777" w:rsidR="00A943A0" w:rsidRDefault="00A943A0">
      <w:pPr>
        <w:keepNext/>
        <w:spacing w:before="0" w:after="0"/>
      </w:pPr>
      <w:r>
        <w:rPr>
          <w:rFonts w:ascii="Calibri" w:hAnsi="Calibri" w:cs="Times New Roman"/>
          <w:sz w:val="24"/>
          <w:szCs w:val="24"/>
        </w:rPr>
        <w:t>XII.1.</w:t>
      </w:r>
    </w:p>
    <w:p w14:paraId="1FAF34A5" w14:textId="77777777" w:rsidR="00A943A0" w:rsidRDefault="00A943A0">
      <w:pPr>
        <w:spacing w:before="0" w:after="0"/>
        <w:rPr>
          <w:rFonts w:ascii="Calibri" w:hAnsi="Calibri" w:cs="Times New Roman"/>
          <w:sz w:val="24"/>
          <w:szCs w:val="24"/>
        </w:rPr>
      </w:pPr>
      <w:r>
        <w:rPr>
          <w:rFonts w:ascii="Calibri" w:hAnsi="Calibri" w:cs="Times New Roman"/>
          <w:sz w:val="24"/>
          <w:szCs w:val="24"/>
        </w:rPr>
        <w:t xml:space="preserve">A támogatott tevékenység megvalósítását követően a támogatást igénybe vevő a </w:t>
      </w:r>
      <w:r w:rsidR="00B7155A">
        <w:rPr>
          <w:rFonts w:ascii="Calibri" w:hAnsi="Calibri" w:cs="Times New Roman"/>
          <w:sz w:val="24"/>
          <w:szCs w:val="24"/>
        </w:rPr>
        <w:t xml:space="preserve">támogatási </w:t>
      </w:r>
      <w:r>
        <w:rPr>
          <w:rFonts w:ascii="Calibri" w:hAnsi="Calibri" w:cs="Times New Roman"/>
          <w:sz w:val="24"/>
          <w:szCs w:val="24"/>
        </w:rPr>
        <w:t>szerződésben meghatározott időpontig részletes írásos szakmai jelentést és ehhez kapcsolódóan pénzügyi elszámolást készít, amit az Agrármarketing Centrumhoz nyújt be. Az Agrármarketing Centrum a helyszíni ellenőrzés, az elszámolás, valamint a benyújtott bizonylatok és dokumentumok alapján döntést hoz a támogatás kifizethetőségéről. A támogatás elszámolásának részletes feltételeit a Támogató és Támogatott a támogatási szerződésben és mellékleteiben határozzák meg, a vonatkozó jogszabályok – így különösen a 368/2011. (XII.31.) Korm. rendelet – alapján.</w:t>
      </w:r>
    </w:p>
    <w:p w14:paraId="1F834DF9" w14:textId="77777777" w:rsidR="00C013BB" w:rsidRDefault="00C013BB">
      <w:pPr>
        <w:spacing w:before="0" w:after="0"/>
      </w:pPr>
    </w:p>
    <w:p w14:paraId="0B530D7F" w14:textId="77777777" w:rsidR="00A943A0" w:rsidRDefault="00A943A0">
      <w:pPr>
        <w:spacing w:before="0" w:after="0"/>
      </w:pPr>
      <w:r>
        <w:rPr>
          <w:rFonts w:ascii="Calibri" w:hAnsi="Calibri" w:cs="Times New Roman"/>
          <w:sz w:val="24"/>
          <w:szCs w:val="24"/>
        </w:rPr>
        <w:t>Ha a pályázó által megvalósított tevékenység eltér az eredeti, jóváhagyott tervtől, illetve a pályázati anyagban vagy a támogatási szerződésben foglaltaktól, vagy a támogatást jogosulatlanul vette igénybe, úgy arra támogatás nem fizethető.</w:t>
      </w:r>
      <w:r w:rsidR="00C013BB">
        <w:rPr>
          <w:rFonts w:ascii="Calibri" w:hAnsi="Calibri" w:cs="Times New Roman"/>
          <w:sz w:val="24"/>
          <w:szCs w:val="24"/>
        </w:rPr>
        <w:t xml:space="preserve"> </w:t>
      </w:r>
      <w:r>
        <w:rPr>
          <w:rFonts w:ascii="Calibri" w:hAnsi="Calibri" w:cs="Times New Roman"/>
          <w:sz w:val="24"/>
          <w:szCs w:val="24"/>
        </w:rPr>
        <w:t>Amennyiben a Támogatott az elszámolás és ellenőrzés során a Támogató által megküldött hiánypótlási felhívásban foglaltaknak nem vagy nem teljes egészében tesz eleget, úgy Támogató jogosult a támogatás összegét csökkenteni vagy a támogatási igény kifizetését megtagadni.</w:t>
      </w:r>
    </w:p>
    <w:p w14:paraId="0C3971EB" w14:textId="77777777" w:rsidR="00A943A0" w:rsidRDefault="00A943A0">
      <w:pPr>
        <w:spacing w:before="0" w:after="0"/>
        <w:rPr>
          <w:rFonts w:ascii="Calibri" w:hAnsi="Calibri" w:cs="Times New Roman"/>
          <w:sz w:val="24"/>
          <w:szCs w:val="24"/>
        </w:rPr>
      </w:pPr>
    </w:p>
    <w:p w14:paraId="12D4015E" w14:textId="77777777" w:rsidR="00A943A0" w:rsidRDefault="00E750DB">
      <w:pPr>
        <w:spacing w:before="0" w:after="0"/>
      </w:pPr>
      <w:r>
        <w:rPr>
          <w:rFonts w:ascii="Calibri" w:hAnsi="Calibri" w:cs="Times New Roman"/>
          <w:sz w:val="24"/>
          <w:szCs w:val="24"/>
        </w:rPr>
        <w:t>A</w:t>
      </w:r>
      <w:r w:rsidR="00A943A0">
        <w:rPr>
          <w:rFonts w:ascii="Calibri" w:hAnsi="Calibri" w:cs="Times New Roman"/>
          <w:sz w:val="24"/>
          <w:szCs w:val="24"/>
        </w:rPr>
        <w:t xml:space="preserve">z Agrármarketing Centrum a jelen pályázat alapján nyújtandó támogatást kizárólag abban az esetben fizetheti ki, amennyiben </w:t>
      </w:r>
      <w:r w:rsidR="00A943A0" w:rsidRPr="00C013BB">
        <w:rPr>
          <w:rFonts w:ascii="Calibri" w:hAnsi="Calibri" w:cs="Times New Roman"/>
          <w:sz w:val="24"/>
          <w:szCs w:val="24"/>
        </w:rPr>
        <w:t>a támogatott a közbeszerzésekről szóló 2015. évi CXLIII. törvény hatályos szabályainak megfelelően járt el.</w:t>
      </w:r>
      <w:r w:rsidR="00A943A0">
        <w:rPr>
          <w:rFonts w:ascii="Calibri" w:hAnsi="Calibri" w:cs="Times New Roman"/>
          <w:b/>
          <w:bCs/>
          <w:sz w:val="24"/>
          <w:szCs w:val="24"/>
          <w:u w:val="single"/>
        </w:rPr>
        <w:t xml:space="preserve"> </w:t>
      </w:r>
    </w:p>
    <w:p w14:paraId="6A452114" w14:textId="77777777" w:rsidR="00982B72" w:rsidRDefault="00982B72">
      <w:pPr>
        <w:spacing w:before="0" w:after="0"/>
        <w:rPr>
          <w:rFonts w:ascii="Calibri" w:hAnsi="Calibri" w:cs="Times New Roman"/>
          <w:b/>
          <w:bCs/>
          <w:sz w:val="24"/>
          <w:szCs w:val="24"/>
          <w:u w:val="single"/>
        </w:rPr>
      </w:pPr>
    </w:p>
    <w:p w14:paraId="7912E35D" w14:textId="77777777" w:rsidR="00A943A0" w:rsidRDefault="00A943A0">
      <w:pPr>
        <w:spacing w:before="0" w:after="0"/>
      </w:pPr>
      <w:r>
        <w:rPr>
          <w:rFonts w:ascii="Calibri" w:hAnsi="Calibri" w:cs="Times New Roman"/>
          <w:sz w:val="24"/>
          <w:szCs w:val="24"/>
        </w:rPr>
        <w:t xml:space="preserve">XII.2. </w:t>
      </w:r>
    </w:p>
    <w:p w14:paraId="64A96496" w14:textId="77777777" w:rsidR="00A943A0" w:rsidRDefault="00A943A0">
      <w:pPr>
        <w:spacing w:before="0" w:after="0"/>
      </w:pPr>
      <w:r>
        <w:rPr>
          <w:rFonts w:ascii="Calibri" w:hAnsi="Calibri" w:cs="Times New Roman"/>
          <w:sz w:val="24"/>
          <w:szCs w:val="24"/>
        </w:rPr>
        <w:t>A támogatás az elszámolás jóváhagyását követő 30 (harminc) napon belül kerül folyósításra.</w:t>
      </w:r>
    </w:p>
    <w:p w14:paraId="5184CDCB" w14:textId="77777777" w:rsidR="00A943A0" w:rsidRDefault="00A943A0">
      <w:pPr>
        <w:spacing w:before="0" w:after="0"/>
        <w:rPr>
          <w:rFonts w:ascii="Calibri" w:hAnsi="Calibri" w:cs="Times New Roman"/>
          <w:sz w:val="24"/>
          <w:szCs w:val="24"/>
        </w:rPr>
      </w:pPr>
    </w:p>
    <w:p w14:paraId="6ED7D5E3" w14:textId="77777777" w:rsidR="00C013BB" w:rsidRDefault="00C013BB">
      <w:pPr>
        <w:spacing w:before="0" w:after="0"/>
        <w:rPr>
          <w:rFonts w:ascii="Calibri" w:hAnsi="Calibri" w:cs="Times New Roman"/>
          <w:sz w:val="24"/>
          <w:szCs w:val="24"/>
        </w:rPr>
      </w:pPr>
    </w:p>
    <w:p w14:paraId="693549F1" w14:textId="77777777" w:rsidR="00A943A0" w:rsidRPr="00C013BB" w:rsidRDefault="00A943A0">
      <w:pPr>
        <w:spacing w:before="0" w:after="0"/>
        <w:rPr>
          <w:u w:val="thick"/>
        </w:rPr>
      </w:pPr>
      <w:r w:rsidRPr="00C013BB">
        <w:rPr>
          <w:rFonts w:ascii="Calibri" w:hAnsi="Calibri" w:cs="Times New Roman"/>
          <w:b/>
          <w:bCs/>
          <w:sz w:val="24"/>
          <w:szCs w:val="24"/>
          <w:u w:val="thick"/>
        </w:rPr>
        <w:t>XIII. Érvénytelenség, kizáró okok</w:t>
      </w:r>
    </w:p>
    <w:p w14:paraId="3C6292B8" w14:textId="77777777" w:rsidR="00A943A0" w:rsidRPr="00C013BB" w:rsidRDefault="00A943A0">
      <w:pPr>
        <w:spacing w:before="0" w:after="0"/>
        <w:rPr>
          <w:rFonts w:ascii="Calibri" w:hAnsi="Calibri" w:cs="Times New Roman"/>
          <w:b/>
          <w:bCs/>
          <w:sz w:val="24"/>
          <w:szCs w:val="24"/>
          <w:u w:val="thick"/>
        </w:rPr>
      </w:pPr>
    </w:p>
    <w:p w14:paraId="2CA37376" w14:textId="77777777" w:rsidR="00A943A0" w:rsidRPr="00C013BB" w:rsidRDefault="00A943A0">
      <w:pPr>
        <w:spacing w:before="0" w:after="0"/>
        <w:rPr>
          <w:b/>
          <w:bCs/>
          <w:u w:val="thick"/>
        </w:rPr>
      </w:pPr>
      <w:r w:rsidRPr="00C013BB">
        <w:rPr>
          <w:rFonts w:ascii="Calibri" w:hAnsi="Calibri" w:cs="Times New Roman"/>
          <w:b/>
          <w:bCs/>
          <w:sz w:val="24"/>
          <w:szCs w:val="24"/>
          <w:u w:val="thick"/>
        </w:rPr>
        <w:t>A pályázat érvénytelen, amennyiben:</w:t>
      </w:r>
    </w:p>
    <w:p w14:paraId="15914ECF" w14:textId="77777777" w:rsidR="00A943A0" w:rsidRPr="00C013BB" w:rsidRDefault="00A943A0">
      <w:pPr>
        <w:pStyle w:val="Listaszerbekezds"/>
        <w:numPr>
          <w:ilvl w:val="0"/>
          <w:numId w:val="6"/>
        </w:numPr>
        <w:jc w:val="both"/>
        <w:rPr>
          <w:b/>
          <w:bCs/>
          <w:u w:val="thick"/>
        </w:rPr>
      </w:pPr>
      <w:r w:rsidRPr="00C013BB">
        <w:rPr>
          <w:rFonts w:ascii="Calibri" w:hAnsi="Calibri" w:cs="Calibri"/>
          <w:b/>
          <w:bCs/>
          <w:u w:val="thick"/>
        </w:rPr>
        <w:t>nem az előírt határidőig és módon nyújtották be, vagy a pályázat nem tartalmazza a jogszabályokban és a pályázati felhívásban előírtakat, vagy a pályázó nem/vagy nem teljes egészében teljesíti a hiánypótlási felhívásban foglaltakat,</w:t>
      </w:r>
    </w:p>
    <w:p w14:paraId="028925FB" w14:textId="77777777" w:rsidR="00A943A0" w:rsidRPr="00C013BB" w:rsidRDefault="00A943A0">
      <w:pPr>
        <w:pStyle w:val="Listaszerbekezds"/>
        <w:numPr>
          <w:ilvl w:val="0"/>
          <w:numId w:val="6"/>
        </w:numPr>
        <w:jc w:val="both"/>
        <w:rPr>
          <w:b/>
          <w:bCs/>
          <w:u w:val="thick"/>
        </w:rPr>
      </w:pPr>
      <w:r w:rsidRPr="00C013BB">
        <w:rPr>
          <w:rFonts w:ascii="Calibri" w:hAnsi="Calibri" w:cs="Calibri"/>
          <w:b/>
          <w:bCs/>
          <w:u w:val="thick"/>
        </w:rPr>
        <w:t>valótlan adatszolgáltatást tartalmaz (valótlan tényt közöl, adatot eltitkol),</w:t>
      </w:r>
    </w:p>
    <w:p w14:paraId="6282CC4C" w14:textId="77777777" w:rsidR="00A943A0" w:rsidRPr="00C013BB" w:rsidRDefault="00A943A0">
      <w:pPr>
        <w:pStyle w:val="Listaszerbekezds"/>
        <w:numPr>
          <w:ilvl w:val="0"/>
          <w:numId w:val="6"/>
        </w:numPr>
        <w:jc w:val="both"/>
        <w:rPr>
          <w:b/>
          <w:bCs/>
          <w:u w:val="thick"/>
        </w:rPr>
      </w:pPr>
      <w:r w:rsidRPr="00C013BB">
        <w:rPr>
          <w:rFonts w:ascii="Calibri" w:hAnsi="Calibri" w:cs="Calibri"/>
          <w:b/>
          <w:bCs/>
          <w:u w:val="thick"/>
        </w:rPr>
        <w:t>a pályázat kiírását megelőző 5 évben az államháztartás bármely alrendszeréből folyósított támogatást a pályázó a támogatási szerződésben megjelölt céltól részben vagy egészben eltérő célra használta fel,</w:t>
      </w:r>
    </w:p>
    <w:p w14:paraId="4EE46FB4" w14:textId="77777777" w:rsidR="00A943A0" w:rsidRPr="00C013BB" w:rsidRDefault="00A943A0">
      <w:pPr>
        <w:pStyle w:val="Listaszerbekezds"/>
        <w:numPr>
          <w:ilvl w:val="0"/>
          <w:numId w:val="6"/>
        </w:numPr>
        <w:jc w:val="both"/>
        <w:rPr>
          <w:b/>
          <w:bCs/>
          <w:u w:val="thick"/>
        </w:rPr>
      </w:pPr>
      <w:r w:rsidRPr="00C013BB">
        <w:rPr>
          <w:rFonts w:ascii="Calibri" w:hAnsi="Calibri" w:cs="Calibri"/>
          <w:b/>
          <w:bCs/>
          <w:u w:val="thick"/>
        </w:rPr>
        <w:t>az elmúlt 5 évben hasonló támogatást igénybe vevő pályázó nem számolt el, vagy nem megfelelően számolt el,</w:t>
      </w:r>
    </w:p>
    <w:p w14:paraId="4C1900FE" w14:textId="22F049DF" w:rsidR="00A53AEE" w:rsidRPr="00C013BB" w:rsidRDefault="00A943A0">
      <w:pPr>
        <w:pStyle w:val="Listaszerbekezds"/>
        <w:numPr>
          <w:ilvl w:val="0"/>
          <w:numId w:val="6"/>
        </w:numPr>
        <w:jc w:val="both"/>
        <w:rPr>
          <w:b/>
          <w:bCs/>
          <w:u w:val="thick"/>
        </w:rPr>
      </w:pPr>
      <w:r w:rsidRPr="00C013BB">
        <w:rPr>
          <w:rFonts w:ascii="Calibri" w:hAnsi="Calibri" w:cs="Calibri"/>
          <w:b/>
          <w:bCs/>
          <w:u w:val="thick"/>
        </w:rPr>
        <w:t>nem tartalmazza a pályázati felhívásban és az adatlapon előírt mellékleteket,</w:t>
      </w:r>
    </w:p>
    <w:p w14:paraId="3DBCA56D" w14:textId="7A25DAAC" w:rsidR="0097689E" w:rsidRDefault="00A53AEE" w:rsidP="007D4E29">
      <w:pPr>
        <w:pStyle w:val="Listaszerbekezds"/>
        <w:numPr>
          <w:ilvl w:val="0"/>
          <w:numId w:val="6"/>
        </w:numPr>
        <w:jc w:val="both"/>
      </w:pPr>
      <w:r w:rsidRPr="00A53AEE">
        <w:rPr>
          <w:rFonts w:ascii="Calibri" w:hAnsi="Calibri" w:cs="Calibri"/>
          <w:b/>
          <w:bCs/>
          <w:u w:val="thick"/>
        </w:rPr>
        <w:t>h</w:t>
      </w:r>
      <w:r w:rsidRPr="007D4E29">
        <w:rPr>
          <w:rFonts w:ascii="Calibri" w:hAnsi="Calibri" w:cs="Calibri"/>
          <w:b/>
          <w:bCs/>
          <w:u w:val="thick"/>
        </w:rPr>
        <w:t xml:space="preserve">a egymást követő két üzleti évben a társaság saját tőkéje nem éri el az adott társasági formára </w:t>
      </w:r>
      <w:r w:rsidRPr="00A53AEE">
        <w:rPr>
          <w:rFonts w:ascii="Calibri" w:hAnsi="Calibri" w:cs="Calibri"/>
          <w:b/>
          <w:bCs/>
          <w:u w:val="thick"/>
        </w:rPr>
        <w:t>kötelezően előírt jegyzett tőkét.</w:t>
      </w:r>
      <w:r w:rsidRPr="007D4E29" w:rsidDel="00A53AEE">
        <w:rPr>
          <w:rFonts w:ascii="Calibri" w:hAnsi="Calibri" w:cs="Calibri"/>
          <w:b/>
          <w:bCs/>
          <w:u w:val="thick"/>
        </w:rPr>
        <w:t xml:space="preserve"> </w:t>
      </w:r>
    </w:p>
    <w:p w14:paraId="46B3625E" w14:textId="77777777" w:rsidR="00503272" w:rsidRDefault="00503272">
      <w:pPr>
        <w:keepNext/>
        <w:spacing w:before="0" w:after="0"/>
        <w:rPr>
          <w:rFonts w:ascii="Calibri" w:hAnsi="Calibri" w:cs="Times New Roman"/>
          <w:b/>
          <w:sz w:val="24"/>
          <w:szCs w:val="24"/>
        </w:rPr>
      </w:pPr>
    </w:p>
    <w:p w14:paraId="23443E80" w14:textId="08D3F6E5" w:rsidR="00A943A0" w:rsidRDefault="00A943A0">
      <w:pPr>
        <w:keepNext/>
        <w:spacing w:before="0" w:after="0"/>
      </w:pPr>
      <w:r>
        <w:rPr>
          <w:rFonts w:ascii="Calibri" w:hAnsi="Calibri" w:cs="Times New Roman"/>
          <w:b/>
          <w:sz w:val="24"/>
          <w:szCs w:val="24"/>
        </w:rPr>
        <w:t>XIV. Tájékoztatás a közösségi agrármarketing támogatások jogszabályi kereteiről:</w:t>
      </w:r>
      <w:r>
        <w:rPr>
          <w:rFonts w:ascii="Calibri" w:hAnsi="Calibri" w:cs="Times New Roman"/>
          <w:sz w:val="24"/>
          <w:szCs w:val="24"/>
        </w:rPr>
        <w:t xml:space="preserve"> </w:t>
      </w:r>
    </w:p>
    <w:p w14:paraId="0C1E7850" w14:textId="77777777" w:rsidR="00A943A0" w:rsidRDefault="00A943A0">
      <w:pPr>
        <w:keepNext/>
        <w:spacing w:before="0" w:after="0"/>
        <w:rPr>
          <w:rFonts w:ascii="Calibri" w:hAnsi="Calibri" w:cs="Times New Roman"/>
          <w:sz w:val="24"/>
          <w:szCs w:val="24"/>
        </w:rPr>
      </w:pPr>
    </w:p>
    <w:p w14:paraId="07FA574E" w14:textId="77777777" w:rsidR="00A943A0" w:rsidRDefault="00A943A0">
      <w:pPr>
        <w:keepNext/>
        <w:spacing w:before="0" w:after="0"/>
      </w:pPr>
      <w:r>
        <w:rPr>
          <w:rFonts w:ascii="Calibri" w:hAnsi="Calibri" w:cs="Times New Roman"/>
          <w:sz w:val="24"/>
          <w:szCs w:val="24"/>
        </w:rPr>
        <w:t>A jelen pályázati felhívás szerinti támogatás az Európai Unió működéséről szóló szerződés 107. cikk (1) bekezdésének hatálya alá tartozik, és a közösségi agrármarketing támogatások felhasználásának részletes feltételeiről szóló 59/2016. (IX. 14.) FM rendelet [a továbbiakban: Támogatási rendelet] 12. §-a szerinti támogatási kategóriák alapján nyújtható. A Támogatási rendelet a Közösségi agrármarketingről szóló 2014. április 7-i SA.37599 (2013/N) számú bizottsági határozattal, valamint a Közösségi agrármarketing-támogatási program módosításáról szóló 2018. február 28-i SA.46515 (2016/N) számú bizottsági határozattal összhangban, a Határozatok által jóváhagyott támogatási programnak az agrár- és erdészeti ágazatban nyújtott állami támogatásokról szóló európai uniós iránymutatásnak (2014–2020)</w:t>
      </w:r>
      <w:r>
        <w:rPr>
          <w:rStyle w:val="Lbjegyzet-karakterek"/>
          <w:rFonts w:ascii="Calibri" w:hAnsi="Calibri" w:cs="Times New Roman"/>
          <w:sz w:val="24"/>
          <w:szCs w:val="24"/>
        </w:rPr>
        <w:footnoteReference w:id="1"/>
      </w:r>
      <w:r>
        <w:rPr>
          <w:rFonts w:ascii="Calibri" w:hAnsi="Calibri" w:cs="Times New Roman"/>
          <w:sz w:val="24"/>
          <w:szCs w:val="24"/>
        </w:rPr>
        <w:t xml:space="preserve"> való megfelelését biztosítja.</w:t>
      </w:r>
    </w:p>
    <w:p w14:paraId="29F3EE54" w14:textId="77777777" w:rsidR="00C013BB" w:rsidRDefault="00C013BB">
      <w:pPr>
        <w:spacing w:before="0" w:after="0"/>
        <w:rPr>
          <w:rFonts w:ascii="Calibri" w:hAnsi="Calibri" w:cs="Times New Roman"/>
          <w:sz w:val="24"/>
          <w:szCs w:val="24"/>
        </w:rPr>
      </w:pPr>
    </w:p>
    <w:p w14:paraId="0E0ADFB0" w14:textId="77777777" w:rsidR="00C013BB" w:rsidRDefault="00C013BB">
      <w:pPr>
        <w:spacing w:before="0" w:after="0"/>
        <w:rPr>
          <w:rFonts w:ascii="Calibri" w:hAnsi="Calibri" w:cs="Times New Roman"/>
          <w:sz w:val="24"/>
          <w:szCs w:val="24"/>
        </w:rPr>
      </w:pPr>
    </w:p>
    <w:p w14:paraId="52342E3D" w14:textId="77777777" w:rsidR="00A943A0" w:rsidRDefault="00A943A0">
      <w:pPr>
        <w:pStyle w:val="Cmsor1"/>
        <w:numPr>
          <w:ilvl w:val="0"/>
          <w:numId w:val="0"/>
        </w:numPr>
        <w:spacing w:before="0" w:after="0"/>
      </w:pPr>
      <w:r>
        <w:rPr>
          <w:rFonts w:ascii="Calibri" w:hAnsi="Calibri" w:cs="Times New Roman"/>
          <w:sz w:val="24"/>
          <w:szCs w:val="24"/>
        </w:rPr>
        <w:t xml:space="preserve">XV. A pályázattal kapcsolatban információt ad:    </w:t>
      </w:r>
    </w:p>
    <w:p w14:paraId="36DEC90E" w14:textId="77777777" w:rsidR="00A943A0" w:rsidRDefault="00A943A0">
      <w:pPr>
        <w:spacing w:before="0" w:after="0"/>
      </w:pPr>
      <w:r>
        <w:rPr>
          <w:rFonts w:ascii="Calibri" w:hAnsi="Calibri" w:cs="Times New Roman"/>
          <w:sz w:val="24"/>
          <w:szCs w:val="24"/>
        </w:rPr>
        <w:t>név: Bóna Judit</w:t>
      </w:r>
      <w:r w:rsidR="00C013BB">
        <w:rPr>
          <w:rFonts w:ascii="Calibri" w:hAnsi="Calibri" w:cs="Times New Roman"/>
          <w:sz w:val="24"/>
          <w:szCs w:val="24"/>
        </w:rPr>
        <w:t xml:space="preserve"> projektfelelős</w:t>
      </w:r>
    </w:p>
    <w:p w14:paraId="1BD3F155" w14:textId="77777777" w:rsidR="00A943A0" w:rsidRDefault="00A943A0">
      <w:pPr>
        <w:spacing w:before="0" w:after="0"/>
        <w:rPr>
          <w:rFonts w:ascii="Calibri" w:hAnsi="Calibri" w:cs="Times New Roman"/>
          <w:sz w:val="24"/>
          <w:szCs w:val="24"/>
        </w:rPr>
      </w:pPr>
      <w:r>
        <w:rPr>
          <w:rFonts w:ascii="Calibri" w:hAnsi="Calibri" w:cs="Times New Roman"/>
          <w:sz w:val="24"/>
          <w:szCs w:val="24"/>
        </w:rPr>
        <w:t xml:space="preserve">e-mail: </w:t>
      </w:r>
      <w:hyperlink r:id="rId9" w:history="1">
        <w:r>
          <w:rPr>
            <w:rStyle w:val="Hiperhivatkozs"/>
            <w:rFonts w:ascii="Calibri" w:hAnsi="Calibri" w:cs="Times New Roman"/>
            <w:sz w:val="24"/>
            <w:szCs w:val="24"/>
          </w:rPr>
          <w:t>palyazat@amc.hu</w:t>
        </w:r>
      </w:hyperlink>
    </w:p>
    <w:p w14:paraId="2CDE1C27" w14:textId="77777777" w:rsidR="00A943A0" w:rsidRDefault="00A943A0">
      <w:pPr>
        <w:spacing w:before="0" w:after="0"/>
        <w:rPr>
          <w:rFonts w:ascii="Calibri" w:hAnsi="Calibri" w:cs="Times New Roman"/>
          <w:sz w:val="24"/>
          <w:szCs w:val="24"/>
        </w:rPr>
      </w:pPr>
    </w:p>
    <w:p w14:paraId="5FEAC893" w14:textId="77777777" w:rsidR="00A943A0" w:rsidRDefault="00A943A0">
      <w:pPr>
        <w:spacing w:before="0" w:after="0"/>
      </w:pPr>
      <w:r>
        <w:rPr>
          <w:rFonts w:ascii="Calibri" w:hAnsi="Calibri" w:cs="Times New Roman"/>
          <w:sz w:val="24"/>
          <w:szCs w:val="24"/>
        </w:rPr>
        <w:t xml:space="preserve">Az elektronikusan érkezett kérdéseket és az azokra adott válaszokat a </w:t>
      </w:r>
      <w:hyperlink r:id="rId10" w:history="1">
        <w:r>
          <w:rPr>
            <w:rStyle w:val="Hiperhivatkozs"/>
            <w:rFonts w:ascii="Calibri" w:hAnsi="Calibri" w:cs="Times New Roman"/>
            <w:sz w:val="24"/>
            <w:szCs w:val="24"/>
          </w:rPr>
          <w:t>www.amc.hu</w:t>
        </w:r>
      </w:hyperlink>
      <w:r>
        <w:rPr>
          <w:rFonts w:ascii="Calibri" w:hAnsi="Calibri" w:cs="Times New Roman"/>
          <w:sz w:val="24"/>
          <w:szCs w:val="24"/>
        </w:rPr>
        <w:t xml:space="preserve"> oldalon a Támogató közzéteszi.</w:t>
      </w:r>
    </w:p>
    <w:p w14:paraId="4D1DA963" w14:textId="77777777" w:rsidR="00A943A0" w:rsidRDefault="00B40288" w:rsidP="0012566C">
      <w:pPr>
        <w:spacing w:before="0" w:after="0"/>
        <w:jc w:val="right"/>
      </w:pPr>
      <w:r>
        <w:rPr>
          <w:rFonts w:ascii="Calibri" w:hAnsi="Calibri" w:cs="Times New Roman"/>
          <w:b/>
          <w:bCs/>
          <w:sz w:val="24"/>
          <w:szCs w:val="24"/>
        </w:rPr>
        <w:br w:type="page"/>
      </w:r>
      <w:r w:rsidR="00A943A0">
        <w:rPr>
          <w:rFonts w:ascii="Calibri" w:hAnsi="Calibri" w:cs="Times New Roman"/>
          <w:b/>
          <w:bCs/>
          <w:sz w:val="24"/>
          <w:szCs w:val="24"/>
        </w:rPr>
        <w:lastRenderedPageBreak/>
        <w:t>I. melléklet</w:t>
      </w:r>
    </w:p>
    <w:p w14:paraId="05F809B8" w14:textId="77777777" w:rsidR="00A943A0" w:rsidRDefault="00A943A0">
      <w:pPr>
        <w:spacing w:before="0" w:after="0"/>
        <w:jc w:val="center"/>
        <w:rPr>
          <w:rFonts w:ascii="Calibri" w:hAnsi="Calibri" w:cs="Times New Roman"/>
          <w:b/>
          <w:bCs/>
          <w:smallCaps/>
          <w:sz w:val="24"/>
          <w:szCs w:val="24"/>
        </w:rPr>
      </w:pPr>
    </w:p>
    <w:p w14:paraId="179987A7" w14:textId="77777777" w:rsidR="00A943A0" w:rsidRDefault="00A943A0">
      <w:pPr>
        <w:pStyle w:val="Cmsor"/>
      </w:pPr>
      <w:r>
        <w:rPr>
          <w:rFonts w:ascii="Calibri" w:hAnsi="Calibri" w:cs="Times New Roman"/>
          <w:smallCaps/>
          <w:sz w:val="24"/>
          <w:szCs w:val="24"/>
        </w:rPr>
        <w:t>A 2021. évi közösségi agrármarketing tevékenység keretében meghirdetett</w:t>
      </w:r>
    </w:p>
    <w:p w14:paraId="77F5C0CB" w14:textId="77777777" w:rsidR="00E750DB" w:rsidRDefault="00E750DB">
      <w:pPr>
        <w:pStyle w:val="Cmsor"/>
        <w:rPr>
          <w:rFonts w:ascii="Calibri" w:hAnsi="Calibri" w:cs="Times New Roman"/>
          <w:b w:val="0"/>
          <w:bCs w:val="0"/>
          <w:sz w:val="24"/>
          <w:szCs w:val="24"/>
        </w:rPr>
      </w:pPr>
      <w:r>
        <w:rPr>
          <w:rFonts w:ascii="Calibri" w:hAnsi="Calibri" w:cs="Times New Roman"/>
          <w:b w:val="0"/>
          <w:bCs w:val="0"/>
          <w:sz w:val="24"/>
          <w:szCs w:val="24"/>
        </w:rPr>
        <w:t xml:space="preserve">Pályázati Felhívás </w:t>
      </w:r>
    </w:p>
    <w:p w14:paraId="29F2359E" w14:textId="77777777" w:rsidR="00A943A0" w:rsidRDefault="00A943A0">
      <w:pPr>
        <w:pStyle w:val="Cmsor"/>
      </w:pPr>
      <w:r>
        <w:rPr>
          <w:rFonts w:ascii="Calibri" w:hAnsi="Calibri" w:cs="Times New Roman"/>
          <w:b w:val="0"/>
          <w:bCs w:val="0"/>
          <w:sz w:val="24"/>
          <w:szCs w:val="24"/>
        </w:rPr>
        <w:t>„Kódszám: AMC-P-21-</w:t>
      </w:r>
      <w:r w:rsidR="00982B72">
        <w:rPr>
          <w:rFonts w:ascii="Calibri" w:hAnsi="Calibri" w:cs="Times New Roman"/>
          <w:b w:val="0"/>
          <w:bCs w:val="0"/>
          <w:sz w:val="24"/>
          <w:szCs w:val="24"/>
        </w:rPr>
        <w:t>2</w:t>
      </w:r>
      <w:r>
        <w:rPr>
          <w:rFonts w:ascii="Calibri" w:hAnsi="Calibri" w:cs="Times New Roman"/>
          <w:b w:val="0"/>
          <w:bCs w:val="0"/>
          <w:sz w:val="24"/>
          <w:szCs w:val="24"/>
        </w:rPr>
        <w:t xml:space="preserve"> </w:t>
      </w:r>
      <w:r w:rsidR="00C013BB" w:rsidRPr="003250B1">
        <w:rPr>
          <w:rFonts w:ascii="Calibri" w:hAnsi="Calibri" w:cs="Times New Roman"/>
          <w:b w:val="0"/>
          <w:sz w:val="24"/>
          <w:szCs w:val="24"/>
        </w:rPr>
        <w:t>Magyarországon megvalósuló, a helyi gasztronómiát bemutató, a helyi termékek piaci pozícióját erősíteni kívánó rendezvények</w:t>
      </w:r>
      <w:r>
        <w:rPr>
          <w:rFonts w:ascii="Calibri" w:hAnsi="Calibri" w:cs="Times New Roman"/>
          <w:b w:val="0"/>
          <w:bCs w:val="0"/>
          <w:sz w:val="24"/>
          <w:szCs w:val="24"/>
        </w:rPr>
        <w:t>”</w:t>
      </w:r>
    </w:p>
    <w:p w14:paraId="4BFFAA44" w14:textId="77777777" w:rsidR="006C0D54" w:rsidRDefault="006C0D54">
      <w:pPr>
        <w:pStyle w:val="Cmsor"/>
        <w:rPr>
          <w:rFonts w:ascii="Calibri" w:hAnsi="Calibri" w:cs="Times New Roman"/>
          <w:smallCaps/>
          <w:sz w:val="24"/>
          <w:szCs w:val="24"/>
        </w:rPr>
      </w:pPr>
    </w:p>
    <w:p w14:paraId="2A33D190" w14:textId="77777777" w:rsidR="00A943A0" w:rsidRPr="00D12AD6" w:rsidRDefault="00A943A0">
      <w:pPr>
        <w:pStyle w:val="Cmsor"/>
      </w:pPr>
      <w:r w:rsidRPr="00D12AD6">
        <w:rPr>
          <w:rFonts w:ascii="Calibri" w:hAnsi="Calibri" w:cs="Times New Roman"/>
          <w:smallCaps/>
          <w:sz w:val="24"/>
          <w:szCs w:val="24"/>
        </w:rPr>
        <w:t>Pályázati Formanyomtatványok</w:t>
      </w:r>
    </w:p>
    <w:p w14:paraId="20FB5981" w14:textId="77777777" w:rsidR="00A943A0" w:rsidRPr="00D12AD6" w:rsidRDefault="00A943A0">
      <w:pPr>
        <w:pStyle w:val="Cmsor"/>
        <w:jc w:val="both"/>
        <w:rPr>
          <w:rFonts w:ascii="Calibri" w:hAnsi="Calibri" w:cs="Times New Roman"/>
          <w:smallCaps/>
          <w:sz w:val="24"/>
          <w:szCs w:val="24"/>
        </w:rPr>
      </w:pPr>
    </w:p>
    <w:p w14:paraId="65A57BAF" w14:textId="77777777" w:rsidR="00A943A0" w:rsidRPr="00D12AD6" w:rsidRDefault="00A943A0">
      <w:pPr>
        <w:pStyle w:val="Cmsor"/>
        <w:jc w:val="both"/>
      </w:pPr>
      <w:r w:rsidRPr="00D12AD6">
        <w:rPr>
          <w:rFonts w:ascii="Calibri" w:hAnsi="Calibri" w:cs="Times New Roman"/>
          <w:b w:val="0"/>
          <w:bCs w:val="0"/>
          <w:smallCaps/>
          <w:sz w:val="24"/>
          <w:szCs w:val="24"/>
        </w:rPr>
        <w:t>Tartalom</w:t>
      </w:r>
    </w:p>
    <w:p w14:paraId="1886CFE7" w14:textId="77777777" w:rsidR="00A943A0" w:rsidRPr="00D12AD6" w:rsidRDefault="00A943A0">
      <w:pPr>
        <w:pStyle w:val="Cmsor"/>
        <w:jc w:val="both"/>
        <w:rPr>
          <w:rFonts w:ascii="Calibri" w:hAnsi="Calibri" w:cs="Times New Roman"/>
          <w:b w:val="0"/>
          <w:bCs w:val="0"/>
          <w:smallCaps/>
          <w:sz w:val="24"/>
          <w:szCs w:val="24"/>
        </w:rPr>
      </w:pPr>
    </w:p>
    <w:p w14:paraId="06E296E8" w14:textId="77777777" w:rsidR="00A943A0" w:rsidRPr="00D12AD6" w:rsidRDefault="00A943A0">
      <w:pPr>
        <w:numPr>
          <w:ilvl w:val="0"/>
          <w:numId w:val="5"/>
        </w:numPr>
      </w:pPr>
      <w:r w:rsidRPr="00D12AD6">
        <w:rPr>
          <w:rFonts w:ascii="Calibri" w:hAnsi="Calibri" w:cs="Times New Roman"/>
          <w:sz w:val="24"/>
          <w:szCs w:val="24"/>
        </w:rPr>
        <w:t>Támogatást igénylő lap</w:t>
      </w:r>
    </w:p>
    <w:p w14:paraId="3DC3E86C" w14:textId="77777777" w:rsidR="00A943A0" w:rsidRPr="00D12AD6" w:rsidRDefault="00C77484">
      <w:pPr>
        <w:numPr>
          <w:ilvl w:val="0"/>
          <w:numId w:val="5"/>
        </w:numPr>
      </w:pPr>
      <w:r w:rsidRPr="0012566C">
        <w:rPr>
          <w:rFonts w:ascii="Calibri" w:hAnsi="Calibri" w:cs="Times New Roman"/>
          <w:sz w:val="24"/>
          <w:szCs w:val="24"/>
        </w:rPr>
        <w:t>A támogatott tevékenység ismertetése</w:t>
      </w:r>
    </w:p>
    <w:p w14:paraId="1FB83C2C" w14:textId="77777777" w:rsidR="00A943A0" w:rsidRPr="00D12AD6" w:rsidRDefault="00C77484">
      <w:pPr>
        <w:numPr>
          <w:ilvl w:val="0"/>
          <w:numId w:val="5"/>
        </w:numPr>
      </w:pPr>
      <w:r w:rsidRPr="0012566C">
        <w:rPr>
          <w:rFonts w:ascii="Calibri" w:hAnsi="Calibri" w:cs="Times New Roman"/>
          <w:sz w:val="24"/>
          <w:szCs w:val="24"/>
        </w:rPr>
        <w:t>Részletes költségterv</w:t>
      </w:r>
    </w:p>
    <w:p w14:paraId="79E91BA7" w14:textId="77777777" w:rsidR="00A943A0" w:rsidRPr="00D12AD6" w:rsidRDefault="00A943A0">
      <w:pPr>
        <w:numPr>
          <w:ilvl w:val="0"/>
          <w:numId w:val="5"/>
        </w:numPr>
      </w:pPr>
      <w:r w:rsidRPr="00D12AD6">
        <w:rPr>
          <w:rFonts w:ascii="Calibri" w:hAnsi="Calibri" w:cs="Times New Roman"/>
          <w:sz w:val="24"/>
          <w:szCs w:val="24"/>
        </w:rPr>
        <w:t>Nyilatkozat</w:t>
      </w:r>
    </w:p>
    <w:p w14:paraId="7ED6D44B" w14:textId="77777777" w:rsidR="00A943A0" w:rsidRPr="00D12AD6" w:rsidRDefault="00C77484">
      <w:pPr>
        <w:numPr>
          <w:ilvl w:val="0"/>
          <w:numId w:val="5"/>
        </w:numPr>
      </w:pPr>
      <w:r w:rsidRPr="0012566C">
        <w:rPr>
          <w:rFonts w:ascii="Calibri" w:hAnsi="Calibri" w:cs="Times New Roman"/>
          <w:sz w:val="24"/>
          <w:szCs w:val="24"/>
        </w:rPr>
        <w:t>Ö</w:t>
      </w:r>
      <w:r w:rsidR="00A943A0" w:rsidRPr="00D12AD6">
        <w:rPr>
          <w:rFonts w:ascii="Calibri" w:hAnsi="Calibri" w:cs="Times New Roman"/>
          <w:sz w:val="24"/>
          <w:szCs w:val="24"/>
        </w:rPr>
        <w:t xml:space="preserve">sszeférhetetlenségi nyilatkozat  </w:t>
      </w:r>
    </w:p>
    <w:p w14:paraId="129B408D" w14:textId="77777777" w:rsidR="00A943A0" w:rsidRPr="00D12AD6" w:rsidRDefault="00C77484">
      <w:pPr>
        <w:numPr>
          <w:ilvl w:val="0"/>
          <w:numId w:val="5"/>
        </w:numPr>
      </w:pPr>
      <w:r w:rsidRPr="0012566C">
        <w:rPr>
          <w:rFonts w:ascii="Calibri" w:hAnsi="Calibri" w:cs="Times New Roman"/>
          <w:sz w:val="24"/>
          <w:szCs w:val="24"/>
        </w:rPr>
        <w:t>Átláthatósági nyilatkozat</w:t>
      </w:r>
    </w:p>
    <w:p w14:paraId="69082C13" w14:textId="77777777" w:rsidR="00A943A0" w:rsidRDefault="00A943A0">
      <w:pPr>
        <w:rPr>
          <w:rFonts w:ascii="Calibri" w:hAnsi="Calibri" w:cs="Times New Roman"/>
          <w:sz w:val="24"/>
          <w:szCs w:val="24"/>
        </w:rPr>
      </w:pPr>
    </w:p>
    <w:p w14:paraId="798FC059" w14:textId="77777777" w:rsidR="00A943A0" w:rsidRDefault="00A943A0">
      <w:pPr>
        <w:rPr>
          <w:rFonts w:ascii="Calibri" w:hAnsi="Calibri" w:cs="Times New Roman"/>
          <w:sz w:val="24"/>
          <w:szCs w:val="24"/>
        </w:rPr>
      </w:pPr>
    </w:p>
    <w:p w14:paraId="1AD3024E" w14:textId="77777777" w:rsidR="00A943A0" w:rsidRDefault="00A943A0">
      <w:pPr>
        <w:pStyle w:val="Cmsor"/>
        <w:jc w:val="both"/>
        <w:rPr>
          <w:rFonts w:ascii="Calibri" w:hAnsi="Calibri" w:cs="Times New Roman"/>
          <w:b w:val="0"/>
          <w:bCs w:val="0"/>
          <w:smallCaps/>
          <w:sz w:val="24"/>
          <w:szCs w:val="24"/>
        </w:rPr>
      </w:pPr>
    </w:p>
    <w:p w14:paraId="2C0C3A70" w14:textId="77777777" w:rsidR="00A943A0" w:rsidRDefault="00A943A0" w:rsidP="00C013BB">
      <w:pPr>
        <w:pageBreakBefore/>
      </w:pPr>
      <w:r>
        <w:rPr>
          <w:rFonts w:ascii="Calibri" w:hAnsi="Calibri" w:cs="Times New Roman"/>
          <w:sz w:val="24"/>
          <w:szCs w:val="24"/>
        </w:rPr>
        <w:lastRenderedPageBreak/>
        <w:t xml:space="preserve">    </w:t>
      </w:r>
      <w:r>
        <w:rPr>
          <w:rFonts w:ascii="Calibri" w:hAnsi="Calibri" w:cs="Times New Roman"/>
          <w:sz w:val="24"/>
          <w:szCs w:val="24"/>
        </w:rPr>
        <w:tab/>
      </w:r>
      <w:r>
        <w:rPr>
          <w:rFonts w:ascii="Calibri" w:hAnsi="Calibri" w:cs="Times New Roman"/>
          <w:sz w:val="24"/>
          <w:szCs w:val="24"/>
        </w:rPr>
        <w:tab/>
        <w:t xml:space="preserve">             </w:t>
      </w:r>
    </w:p>
    <w:p w14:paraId="6C2A94D4" w14:textId="77777777" w:rsidR="00A943A0" w:rsidRPr="00E1676D" w:rsidRDefault="00D231C4">
      <w:pPr>
        <w:pStyle w:val="Cmsor1"/>
        <w:jc w:val="center"/>
        <w:rPr>
          <w:rFonts w:ascii="Calibri" w:hAnsi="Calibri" w:cs="Calibri"/>
          <w:sz w:val="24"/>
          <w:szCs w:val="24"/>
        </w:rPr>
      </w:pPr>
      <w:r w:rsidRPr="00E1676D">
        <w:rPr>
          <w:rFonts w:ascii="Calibri" w:hAnsi="Calibri" w:cs="Calibri"/>
          <w:sz w:val="24"/>
          <w:szCs w:val="24"/>
        </w:rPr>
        <w:t xml:space="preserve">Támogatást igénylő </w:t>
      </w:r>
      <w:r w:rsidR="00A943A0" w:rsidRPr="00E1676D">
        <w:rPr>
          <w:rFonts w:ascii="Calibri" w:hAnsi="Calibri" w:cs="Calibri"/>
          <w:sz w:val="24"/>
          <w:szCs w:val="24"/>
        </w:rPr>
        <w:t>lap</w:t>
      </w:r>
    </w:p>
    <w:tbl>
      <w:tblPr>
        <w:tblW w:w="0" w:type="auto"/>
        <w:tblInd w:w="-3" w:type="dxa"/>
        <w:tblLayout w:type="fixed"/>
        <w:tblCellMar>
          <w:left w:w="70" w:type="dxa"/>
          <w:right w:w="70" w:type="dxa"/>
        </w:tblCellMar>
        <w:tblLook w:val="0000" w:firstRow="0" w:lastRow="0" w:firstColumn="0" w:lastColumn="0" w:noHBand="0" w:noVBand="0"/>
      </w:tblPr>
      <w:tblGrid>
        <w:gridCol w:w="3490"/>
        <w:gridCol w:w="6052"/>
      </w:tblGrid>
      <w:tr w:rsidR="00A943A0" w14:paraId="14B68EB9" w14:textId="77777777">
        <w:trPr>
          <w:cantSplit/>
          <w:trHeight w:val="701"/>
        </w:trPr>
        <w:tc>
          <w:tcPr>
            <w:tcW w:w="3490" w:type="dxa"/>
            <w:tcBorders>
              <w:top w:val="single" w:sz="4" w:space="0" w:color="000000"/>
              <w:left w:val="single" w:sz="4" w:space="0" w:color="000000"/>
              <w:bottom w:val="single" w:sz="4" w:space="0" w:color="000000"/>
            </w:tcBorders>
            <w:shd w:val="clear" w:color="auto" w:fill="auto"/>
            <w:vAlign w:val="center"/>
          </w:tcPr>
          <w:p w14:paraId="389C876C" w14:textId="77777777" w:rsidR="00A943A0" w:rsidRPr="00C013BB" w:rsidRDefault="00A943A0" w:rsidP="00C013BB">
            <w:pPr>
              <w:spacing w:line="240" w:lineRule="exact"/>
              <w:rPr>
                <w:sz w:val="24"/>
                <w:szCs w:val="24"/>
              </w:rPr>
            </w:pPr>
            <w:r w:rsidRPr="00C013BB">
              <w:rPr>
                <w:rFonts w:ascii="Calibri" w:hAnsi="Calibri" w:cs="Times New Roman"/>
                <w:b/>
                <w:bCs/>
                <w:sz w:val="24"/>
                <w:szCs w:val="24"/>
              </w:rPr>
              <w:t>Pályázó neve:</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FE31" w14:textId="77777777" w:rsidR="00A943A0" w:rsidRDefault="00A943A0">
            <w:pPr>
              <w:snapToGrid w:val="0"/>
              <w:spacing w:line="240" w:lineRule="exact"/>
              <w:rPr>
                <w:rFonts w:ascii="Calibri" w:hAnsi="Calibri" w:cs="Times New Roman"/>
                <w:b/>
                <w:bCs/>
                <w:sz w:val="24"/>
                <w:szCs w:val="24"/>
              </w:rPr>
            </w:pPr>
          </w:p>
          <w:p w14:paraId="7C3B9456" w14:textId="77777777" w:rsidR="00A943A0" w:rsidRDefault="00A943A0">
            <w:pPr>
              <w:spacing w:line="240" w:lineRule="exact"/>
              <w:rPr>
                <w:rFonts w:ascii="Calibri" w:hAnsi="Calibri" w:cs="Times New Roman"/>
                <w:sz w:val="24"/>
                <w:szCs w:val="24"/>
              </w:rPr>
            </w:pPr>
          </w:p>
        </w:tc>
      </w:tr>
      <w:tr w:rsidR="00A943A0" w14:paraId="796C97CD"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3A8DFCD7" w14:textId="77777777" w:rsidR="00A943A0" w:rsidRPr="00C013BB" w:rsidRDefault="00A943A0" w:rsidP="00C013BB">
            <w:pPr>
              <w:spacing w:line="240" w:lineRule="exact"/>
              <w:rPr>
                <w:sz w:val="24"/>
                <w:szCs w:val="24"/>
              </w:rPr>
            </w:pPr>
            <w:r w:rsidRPr="00C013BB">
              <w:rPr>
                <w:rFonts w:ascii="Calibri" w:hAnsi="Calibri" w:cs="Times New Roman"/>
                <w:b/>
                <w:bCs/>
                <w:sz w:val="24"/>
                <w:szCs w:val="24"/>
              </w:rPr>
              <w:t>A pályázó típusa, működési formája:</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8F55" w14:textId="77777777" w:rsidR="00A943A0" w:rsidRDefault="00A943A0">
            <w:pPr>
              <w:snapToGrid w:val="0"/>
              <w:spacing w:line="240" w:lineRule="exact"/>
              <w:rPr>
                <w:rFonts w:ascii="Calibri" w:hAnsi="Calibri" w:cs="Times New Roman"/>
                <w:b/>
                <w:bCs/>
                <w:sz w:val="24"/>
                <w:szCs w:val="24"/>
              </w:rPr>
            </w:pPr>
          </w:p>
        </w:tc>
      </w:tr>
      <w:tr w:rsidR="00A943A0" w14:paraId="100AA962"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56089147" w14:textId="77777777" w:rsidR="00A943A0" w:rsidRPr="00C013BB" w:rsidRDefault="00A943A0" w:rsidP="00C013BB">
            <w:pPr>
              <w:spacing w:line="240" w:lineRule="exact"/>
              <w:rPr>
                <w:sz w:val="24"/>
                <w:szCs w:val="24"/>
              </w:rPr>
            </w:pPr>
            <w:proofErr w:type="spellStart"/>
            <w:r w:rsidRPr="00C013BB">
              <w:rPr>
                <w:rFonts w:ascii="Calibri" w:hAnsi="Calibri" w:cs="Times New Roman"/>
                <w:b/>
                <w:bCs/>
                <w:sz w:val="24"/>
                <w:szCs w:val="24"/>
              </w:rPr>
              <w:t>Mikro</w:t>
            </w:r>
            <w:proofErr w:type="spellEnd"/>
            <w:r w:rsidRPr="00C013BB">
              <w:rPr>
                <w:rFonts w:ascii="Calibri" w:hAnsi="Calibri" w:cs="Times New Roman"/>
                <w:b/>
                <w:bCs/>
                <w:sz w:val="24"/>
                <w:szCs w:val="24"/>
              </w:rPr>
              <w:t>-, kis- vagy középvállalkozás:</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29BC" w14:textId="77777777" w:rsidR="00A943A0" w:rsidRDefault="00A943A0">
            <w:pPr>
              <w:snapToGrid w:val="0"/>
              <w:spacing w:line="240" w:lineRule="exact"/>
              <w:rPr>
                <w:rFonts w:ascii="Calibri" w:hAnsi="Calibri" w:cs="Times New Roman"/>
                <w:b/>
                <w:bCs/>
                <w:sz w:val="24"/>
                <w:szCs w:val="24"/>
              </w:rPr>
            </w:pPr>
          </w:p>
          <w:p w14:paraId="7DDFDC12" w14:textId="77777777" w:rsidR="00A943A0" w:rsidRDefault="00A943A0">
            <w:pPr>
              <w:spacing w:line="240" w:lineRule="exact"/>
              <w:rPr>
                <w:rFonts w:ascii="Calibri" w:hAnsi="Calibri" w:cs="Times New Roman"/>
                <w:sz w:val="24"/>
                <w:szCs w:val="24"/>
              </w:rPr>
            </w:pPr>
          </w:p>
        </w:tc>
      </w:tr>
      <w:tr w:rsidR="00A943A0" w14:paraId="56426723"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0410DE69" w14:textId="77777777" w:rsidR="00A943A0" w:rsidRPr="00C013BB" w:rsidRDefault="00A943A0" w:rsidP="00C013BB">
            <w:pPr>
              <w:spacing w:line="240" w:lineRule="exact"/>
              <w:rPr>
                <w:sz w:val="24"/>
                <w:szCs w:val="24"/>
              </w:rPr>
            </w:pPr>
            <w:r w:rsidRPr="00C013BB">
              <w:rPr>
                <w:rFonts w:ascii="Calibri" w:hAnsi="Calibri" w:cs="Times New Roman"/>
                <w:b/>
                <w:bCs/>
                <w:sz w:val="24"/>
                <w:szCs w:val="24"/>
              </w:rPr>
              <w:t>A pályázó székhelye, telefonszáma, fax száma, levelezési címe, e-mail címe:</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1267" w14:textId="77777777" w:rsidR="00A943A0" w:rsidRDefault="00A943A0">
            <w:pPr>
              <w:snapToGrid w:val="0"/>
              <w:spacing w:line="240" w:lineRule="exact"/>
              <w:rPr>
                <w:rFonts w:ascii="Calibri" w:hAnsi="Calibri" w:cs="Times New Roman"/>
                <w:b/>
                <w:bCs/>
                <w:sz w:val="24"/>
                <w:szCs w:val="24"/>
              </w:rPr>
            </w:pPr>
          </w:p>
          <w:p w14:paraId="739BABFE" w14:textId="77777777" w:rsidR="00A943A0" w:rsidRDefault="00A943A0">
            <w:pPr>
              <w:spacing w:line="240" w:lineRule="exact"/>
              <w:rPr>
                <w:rFonts w:ascii="Calibri" w:hAnsi="Calibri" w:cs="Times New Roman"/>
                <w:sz w:val="24"/>
                <w:szCs w:val="24"/>
              </w:rPr>
            </w:pPr>
          </w:p>
          <w:p w14:paraId="3622206B" w14:textId="77777777" w:rsidR="00A943A0" w:rsidRDefault="00A943A0">
            <w:pPr>
              <w:spacing w:line="240" w:lineRule="exact"/>
              <w:rPr>
                <w:rFonts w:ascii="Calibri" w:hAnsi="Calibri" w:cs="Times New Roman"/>
                <w:sz w:val="24"/>
                <w:szCs w:val="24"/>
              </w:rPr>
            </w:pPr>
          </w:p>
        </w:tc>
      </w:tr>
      <w:tr w:rsidR="00A943A0" w14:paraId="0BA071EF"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4C7B8161" w14:textId="77777777" w:rsidR="00A943A0" w:rsidRPr="00C013BB" w:rsidRDefault="00A943A0" w:rsidP="00C013BB">
            <w:pPr>
              <w:spacing w:line="240" w:lineRule="exact"/>
              <w:rPr>
                <w:sz w:val="24"/>
                <w:szCs w:val="24"/>
              </w:rPr>
            </w:pPr>
            <w:r w:rsidRPr="00C013BB">
              <w:rPr>
                <w:rFonts w:ascii="Calibri" w:hAnsi="Calibri" w:cs="Times New Roman"/>
                <w:b/>
                <w:bCs/>
                <w:sz w:val="24"/>
                <w:szCs w:val="24"/>
              </w:rPr>
              <w:t>A pályázó képviselőjének neve, tisztsége, címe, elérhetősége (mobil telefonszám):</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5402" w14:textId="77777777" w:rsidR="00A943A0" w:rsidRDefault="00A943A0">
            <w:pPr>
              <w:snapToGrid w:val="0"/>
              <w:spacing w:line="240" w:lineRule="exact"/>
              <w:rPr>
                <w:rFonts w:ascii="Calibri" w:hAnsi="Calibri" w:cs="Times New Roman"/>
                <w:b/>
                <w:bCs/>
                <w:sz w:val="24"/>
                <w:szCs w:val="24"/>
              </w:rPr>
            </w:pPr>
          </w:p>
          <w:p w14:paraId="01E6AE8A" w14:textId="77777777" w:rsidR="00A943A0" w:rsidRDefault="00A943A0">
            <w:pPr>
              <w:spacing w:line="240" w:lineRule="exact"/>
              <w:rPr>
                <w:rFonts w:ascii="Calibri" w:hAnsi="Calibri" w:cs="Times New Roman"/>
                <w:sz w:val="24"/>
                <w:szCs w:val="24"/>
              </w:rPr>
            </w:pPr>
          </w:p>
          <w:p w14:paraId="09C2A77F" w14:textId="77777777" w:rsidR="00A943A0" w:rsidRDefault="00A943A0">
            <w:pPr>
              <w:spacing w:line="240" w:lineRule="exact"/>
              <w:rPr>
                <w:rFonts w:ascii="Calibri" w:hAnsi="Calibri" w:cs="Times New Roman"/>
                <w:sz w:val="24"/>
                <w:szCs w:val="24"/>
              </w:rPr>
            </w:pPr>
          </w:p>
        </w:tc>
      </w:tr>
      <w:tr w:rsidR="00A943A0" w14:paraId="5C14AFD2" w14:textId="77777777">
        <w:trPr>
          <w:cantSplit/>
          <w:trHeight w:val="1103"/>
        </w:trPr>
        <w:tc>
          <w:tcPr>
            <w:tcW w:w="3490" w:type="dxa"/>
            <w:tcBorders>
              <w:top w:val="single" w:sz="4" w:space="0" w:color="000000"/>
              <w:left w:val="single" w:sz="4" w:space="0" w:color="000000"/>
              <w:bottom w:val="single" w:sz="4" w:space="0" w:color="000000"/>
            </w:tcBorders>
            <w:shd w:val="clear" w:color="auto" w:fill="auto"/>
            <w:vAlign w:val="center"/>
          </w:tcPr>
          <w:p w14:paraId="253F8A2D" w14:textId="77777777" w:rsidR="00A943A0" w:rsidRPr="00C013BB" w:rsidRDefault="00A943A0" w:rsidP="00C013BB">
            <w:pPr>
              <w:spacing w:line="240" w:lineRule="exact"/>
              <w:rPr>
                <w:sz w:val="24"/>
                <w:szCs w:val="24"/>
              </w:rPr>
            </w:pPr>
            <w:r w:rsidRPr="00C013BB">
              <w:rPr>
                <w:rFonts w:ascii="Calibri" w:hAnsi="Calibri" w:cs="Times New Roman"/>
                <w:b/>
                <w:bCs/>
                <w:sz w:val="24"/>
                <w:szCs w:val="24"/>
              </w:rPr>
              <w:t>Kapcsolattartó – ha más, mint a képviselő – neve, címe, elérhetősége (mobil telefonszám):</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98F3" w14:textId="77777777" w:rsidR="00A943A0" w:rsidRDefault="00A943A0">
            <w:pPr>
              <w:snapToGrid w:val="0"/>
              <w:spacing w:line="240" w:lineRule="exact"/>
              <w:rPr>
                <w:rFonts w:ascii="Calibri" w:hAnsi="Calibri" w:cs="Times New Roman"/>
                <w:b/>
                <w:bCs/>
                <w:sz w:val="24"/>
                <w:szCs w:val="24"/>
              </w:rPr>
            </w:pPr>
          </w:p>
          <w:p w14:paraId="728C627D" w14:textId="77777777" w:rsidR="00A943A0" w:rsidRDefault="00A943A0">
            <w:pPr>
              <w:spacing w:line="240" w:lineRule="exact"/>
              <w:rPr>
                <w:rFonts w:ascii="Calibri" w:hAnsi="Calibri" w:cs="Times New Roman"/>
                <w:sz w:val="24"/>
                <w:szCs w:val="24"/>
              </w:rPr>
            </w:pPr>
          </w:p>
          <w:p w14:paraId="0EAB48CE" w14:textId="77777777" w:rsidR="00A943A0" w:rsidRDefault="00A943A0">
            <w:pPr>
              <w:spacing w:line="240" w:lineRule="exact"/>
              <w:rPr>
                <w:rFonts w:ascii="Calibri" w:hAnsi="Calibri" w:cs="Times New Roman"/>
                <w:sz w:val="24"/>
                <w:szCs w:val="24"/>
              </w:rPr>
            </w:pPr>
          </w:p>
        </w:tc>
      </w:tr>
      <w:tr w:rsidR="00A943A0" w14:paraId="565782C6"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20A9F2D8" w14:textId="77777777" w:rsidR="00A943A0" w:rsidRPr="00C013BB" w:rsidRDefault="00A943A0" w:rsidP="00C013BB">
            <w:pPr>
              <w:rPr>
                <w:sz w:val="24"/>
                <w:szCs w:val="24"/>
              </w:rPr>
            </w:pPr>
            <w:r w:rsidRPr="00C013BB">
              <w:rPr>
                <w:rFonts w:ascii="Calibri" w:hAnsi="Calibri" w:cs="Times New Roman"/>
                <w:b/>
                <w:bCs/>
                <w:sz w:val="24"/>
                <w:szCs w:val="24"/>
              </w:rPr>
              <w:t>A pályázó adószáma:</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FCFF" w14:textId="77777777" w:rsidR="00A943A0" w:rsidRDefault="00A943A0">
            <w:pPr>
              <w:snapToGrid w:val="0"/>
              <w:rPr>
                <w:rFonts w:ascii="Calibri" w:hAnsi="Calibri" w:cs="Times New Roman"/>
                <w:b/>
                <w:bCs/>
                <w:sz w:val="24"/>
                <w:szCs w:val="24"/>
              </w:rPr>
            </w:pPr>
          </w:p>
        </w:tc>
      </w:tr>
      <w:tr w:rsidR="00A943A0" w14:paraId="3D712496"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7640D259" w14:textId="77777777" w:rsidR="00A943A0" w:rsidRPr="00C013BB" w:rsidRDefault="00A943A0" w:rsidP="00C013BB">
            <w:pPr>
              <w:rPr>
                <w:sz w:val="24"/>
                <w:szCs w:val="24"/>
              </w:rPr>
            </w:pPr>
            <w:r w:rsidRPr="00C013BB">
              <w:rPr>
                <w:rFonts w:ascii="Calibri" w:hAnsi="Calibri" w:cs="Times New Roman"/>
                <w:b/>
                <w:bCs/>
                <w:sz w:val="24"/>
                <w:szCs w:val="24"/>
              </w:rPr>
              <w:t>A pályázó bankszámlaszáma:</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29A2B" w14:textId="77777777" w:rsidR="00A943A0" w:rsidRDefault="00A943A0">
            <w:pPr>
              <w:snapToGrid w:val="0"/>
              <w:rPr>
                <w:rFonts w:ascii="Calibri" w:hAnsi="Calibri" w:cs="Times New Roman"/>
                <w:b/>
                <w:bCs/>
                <w:sz w:val="24"/>
                <w:szCs w:val="24"/>
              </w:rPr>
            </w:pPr>
          </w:p>
        </w:tc>
      </w:tr>
      <w:tr w:rsidR="00617694" w14:paraId="3AAAA787"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3895547A" w14:textId="77777777" w:rsidR="00617694" w:rsidRPr="00C013BB" w:rsidRDefault="00617694" w:rsidP="00C013BB">
            <w:pPr>
              <w:rPr>
                <w:rFonts w:ascii="Calibri" w:hAnsi="Calibri" w:cs="Times New Roman"/>
                <w:b/>
                <w:bCs/>
                <w:sz w:val="24"/>
                <w:szCs w:val="24"/>
              </w:rPr>
            </w:pPr>
            <w:r w:rsidRPr="00C013BB">
              <w:rPr>
                <w:rFonts w:ascii="Calibri" w:hAnsi="Calibri" w:cs="Times New Roman"/>
                <w:b/>
                <w:bCs/>
                <w:sz w:val="24"/>
                <w:szCs w:val="24"/>
              </w:rPr>
              <w:t>Támogatási igény céljának megjelölése:</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98D2" w14:textId="77777777" w:rsidR="00617694" w:rsidRDefault="00617694">
            <w:pPr>
              <w:snapToGrid w:val="0"/>
              <w:jc w:val="right"/>
              <w:rPr>
                <w:rFonts w:ascii="Calibri" w:hAnsi="Calibri" w:cs="Times New Roman"/>
                <w:b/>
                <w:bCs/>
                <w:sz w:val="24"/>
                <w:szCs w:val="24"/>
                <w:vertAlign w:val="superscript"/>
              </w:rPr>
            </w:pPr>
          </w:p>
          <w:p w14:paraId="6AB19B96" w14:textId="77777777" w:rsidR="00617694" w:rsidRDefault="00617694">
            <w:pPr>
              <w:snapToGrid w:val="0"/>
              <w:jc w:val="right"/>
              <w:rPr>
                <w:rFonts w:ascii="Calibri" w:hAnsi="Calibri" w:cs="Times New Roman"/>
                <w:b/>
                <w:bCs/>
                <w:sz w:val="24"/>
                <w:szCs w:val="24"/>
                <w:vertAlign w:val="superscript"/>
              </w:rPr>
            </w:pPr>
          </w:p>
        </w:tc>
      </w:tr>
      <w:tr w:rsidR="00A943A0" w14:paraId="0EE51433" w14:textId="77777777">
        <w:trPr>
          <w:cantSplit/>
        </w:trPr>
        <w:tc>
          <w:tcPr>
            <w:tcW w:w="3490" w:type="dxa"/>
            <w:tcBorders>
              <w:top w:val="single" w:sz="4" w:space="0" w:color="000000"/>
              <w:left w:val="single" w:sz="4" w:space="0" w:color="000000"/>
              <w:bottom w:val="single" w:sz="4" w:space="0" w:color="000000"/>
            </w:tcBorders>
            <w:shd w:val="clear" w:color="auto" w:fill="auto"/>
            <w:vAlign w:val="center"/>
          </w:tcPr>
          <w:p w14:paraId="3FE9BE4F" w14:textId="77777777" w:rsidR="00A943A0" w:rsidRPr="00C013BB" w:rsidRDefault="00A943A0" w:rsidP="00C013BB">
            <w:pPr>
              <w:rPr>
                <w:sz w:val="24"/>
                <w:szCs w:val="24"/>
              </w:rPr>
            </w:pPr>
            <w:r w:rsidRPr="00C013BB">
              <w:rPr>
                <w:rFonts w:ascii="Calibri" w:hAnsi="Calibri" w:cs="Times New Roman"/>
                <w:b/>
                <w:bCs/>
                <w:sz w:val="24"/>
                <w:szCs w:val="24"/>
              </w:rPr>
              <w:t>Az igényelt támogatás összege (Ft):</w:t>
            </w:r>
          </w:p>
          <w:p w14:paraId="0536B57E" w14:textId="77777777" w:rsidR="00617694" w:rsidRPr="00C013BB" w:rsidRDefault="00A943A0" w:rsidP="00C013BB">
            <w:pPr>
              <w:rPr>
                <w:rFonts w:ascii="Calibri" w:hAnsi="Calibri" w:cs="Times New Roman"/>
                <w:b/>
                <w:bCs/>
                <w:sz w:val="24"/>
                <w:szCs w:val="24"/>
              </w:rPr>
            </w:pPr>
            <w:r w:rsidRPr="00C013BB">
              <w:rPr>
                <w:rFonts w:ascii="Calibri" w:hAnsi="Calibri" w:cs="Times New Roman"/>
                <w:b/>
                <w:bCs/>
                <w:sz w:val="24"/>
                <w:szCs w:val="24"/>
              </w:rPr>
              <w:t>nettó</w:t>
            </w:r>
            <w:r w:rsidR="00D231C4" w:rsidRPr="00C013BB">
              <w:rPr>
                <w:rFonts w:ascii="Calibri" w:hAnsi="Calibri" w:cs="Times New Roman"/>
                <w:b/>
                <w:bCs/>
                <w:sz w:val="24"/>
                <w:szCs w:val="24"/>
              </w:rPr>
              <w:t>/bruttó</w:t>
            </w:r>
            <w:r w:rsidRPr="00C013BB">
              <w:rPr>
                <w:rFonts w:ascii="Calibri" w:hAnsi="Calibri" w:cs="Times New Roman"/>
                <w:b/>
                <w:bCs/>
                <w:sz w:val="24"/>
                <w:szCs w:val="24"/>
              </w:rPr>
              <w:t xml:space="preserve"> összeg</w:t>
            </w:r>
          </w:p>
          <w:p w14:paraId="1EDD5F9E" w14:textId="77777777" w:rsidR="00A943A0" w:rsidRPr="00C013BB" w:rsidRDefault="00617694" w:rsidP="00C013BB">
            <w:pPr>
              <w:rPr>
                <w:i/>
                <w:sz w:val="24"/>
                <w:szCs w:val="24"/>
              </w:rPr>
            </w:pPr>
            <w:r w:rsidRPr="00C013BB">
              <w:rPr>
                <w:rFonts w:ascii="Calibri" w:hAnsi="Calibri" w:cs="Times New Roman"/>
                <w:bCs/>
                <w:i/>
                <w:sz w:val="24"/>
                <w:szCs w:val="24"/>
              </w:rPr>
              <w:t>(megfelelő aláhúzandó</w:t>
            </w:r>
            <w:r w:rsidR="00C013BB">
              <w:rPr>
                <w:rFonts w:ascii="Calibri" w:hAnsi="Calibri" w:cs="Times New Roman"/>
                <w:bCs/>
                <w:i/>
                <w:sz w:val="24"/>
                <w:szCs w:val="24"/>
              </w:rPr>
              <w:t>)</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F6C2" w14:textId="77777777" w:rsidR="00A943A0" w:rsidRDefault="00A943A0">
            <w:pPr>
              <w:snapToGrid w:val="0"/>
              <w:jc w:val="right"/>
              <w:rPr>
                <w:rFonts w:ascii="Calibri" w:hAnsi="Calibri" w:cs="Times New Roman"/>
                <w:b/>
                <w:bCs/>
                <w:sz w:val="24"/>
                <w:szCs w:val="24"/>
                <w:vertAlign w:val="superscript"/>
              </w:rPr>
            </w:pPr>
          </w:p>
          <w:p w14:paraId="6C6C3974" w14:textId="77777777" w:rsidR="00A943A0" w:rsidRDefault="00A943A0">
            <w:pPr>
              <w:rPr>
                <w:rFonts w:ascii="Calibri" w:hAnsi="Calibri" w:cs="Times New Roman"/>
                <w:sz w:val="24"/>
                <w:szCs w:val="24"/>
              </w:rPr>
            </w:pPr>
          </w:p>
        </w:tc>
      </w:tr>
    </w:tbl>
    <w:p w14:paraId="0544A227" w14:textId="77777777" w:rsidR="00A943A0" w:rsidRDefault="00A943A0">
      <w:pPr>
        <w:rPr>
          <w:rFonts w:ascii="Calibri" w:hAnsi="Calibri" w:cs="Times New Roman"/>
          <w:sz w:val="24"/>
          <w:szCs w:val="24"/>
        </w:rPr>
      </w:pPr>
    </w:p>
    <w:p w14:paraId="350D596E" w14:textId="77777777" w:rsidR="008878F0" w:rsidRDefault="008878F0" w:rsidP="008878F0">
      <w:pPr>
        <w:spacing w:before="0" w:after="0"/>
      </w:pPr>
      <w:r>
        <w:rPr>
          <w:rFonts w:ascii="Calibri" w:hAnsi="Calibri" w:cs="Times New Roman"/>
          <w:sz w:val="24"/>
          <w:szCs w:val="24"/>
        </w:rPr>
        <w:t xml:space="preserve">A pályázat benyújtásával a pályázó hozzájárul ahhoz, hogy a pályázattal kapcsolatosan a neve a </w:t>
      </w:r>
      <w:hyperlink r:id="rId11" w:history="1">
        <w:r>
          <w:rPr>
            <w:rStyle w:val="Hiperhivatkozs"/>
            <w:rFonts w:ascii="Calibri" w:hAnsi="Calibri" w:cs="Times New Roman"/>
            <w:sz w:val="24"/>
            <w:szCs w:val="24"/>
          </w:rPr>
          <w:t>www.amc.hu</w:t>
        </w:r>
      </w:hyperlink>
      <w:r>
        <w:rPr>
          <w:rFonts w:ascii="Calibri" w:hAnsi="Calibri" w:cs="Times New Roman"/>
          <w:sz w:val="24"/>
          <w:szCs w:val="24"/>
        </w:rPr>
        <w:t xml:space="preserve"> honlapon feltüntetésre kerüljön.</w:t>
      </w:r>
    </w:p>
    <w:p w14:paraId="5C2CB1B1" w14:textId="77777777" w:rsidR="00A943A0" w:rsidRDefault="00A943A0">
      <w:pPr>
        <w:rPr>
          <w:rFonts w:ascii="Calibri" w:hAnsi="Calibri" w:cs="Times New Roman"/>
          <w:sz w:val="24"/>
          <w:szCs w:val="24"/>
        </w:rPr>
      </w:pPr>
    </w:p>
    <w:p w14:paraId="39A9C03F" w14:textId="77777777" w:rsidR="00A943A0" w:rsidRDefault="00A943A0">
      <w:r>
        <w:rPr>
          <w:rFonts w:ascii="Calibri" w:hAnsi="Calibri" w:cs="Times New Roman"/>
          <w:sz w:val="24"/>
          <w:szCs w:val="24"/>
        </w:rPr>
        <w:t>………………</w:t>
      </w:r>
      <w:proofErr w:type="gramStart"/>
      <w:r>
        <w:rPr>
          <w:rFonts w:ascii="Calibri" w:hAnsi="Calibri" w:cs="Times New Roman"/>
          <w:sz w:val="24"/>
          <w:szCs w:val="24"/>
        </w:rPr>
        <w:t>…….</w:t>
      </w:r>
      <w:proofErr w:type="gramEnd"/>
      <w:r>
        <w:rPr>
          <w:rFonts w:ascii="Calibri" w:hAnsi="Calibri" w:cs="Times New Roman"/>
          <w:sz w:val="24"/>
          <w:szCs w:val="24"/>
        </w:rPr>
        <w:t>., 2021. …...…………………</w:t>
      </w:r>
    </w:p>
    <w:p w14:paraId="40410EC6" w14:textId="77777777" w:rsidR="00A943A0" w:rsidRDefault="00A943A0">
      <w:pPr>
        <w:spacing w:before="0" w:after="0"/>
      </w:pPr>
      <w:r>
        <w:rPr>
          <w:rFonts w:ascii="Calibri" w:eastAsia="Calibri" w:hAnsi="Calibri" w:cs="Calibri"/>
          <w:b/>
          <w:bCs/>
          <w:sz w:val="24"/>
          <w:szCs w:val="24"/>
        </w:rPr>
        <w:t xml:space="preserve">                                                                                                               </w:t>
      </w:r>
      <w:r>
        <w:rPr>
          <w:rFonts w:ascii="Calibri" w:hAnsi="Calibri" w:cs="Times New Roman"/>
          <w:b/>
          <w:bCs/>
          <w:sz w:val="24"/>
          <w:szCs w:val="24"/>
        </w:rPr>
        <w:t>----------------------------------------</w:t>
      </w:r>
    </w:p>
    <w:p w14:paraId="1AE08C43" w14:textId="77777777" w:rsidR="00A943A0" w:rsidRDefault="00A943A0">
      <w:pPr>
        <w:tabs>
          <w:tab w:val="left" w:pos="5954"/>
        </w:tabs>
        <w:spacing w:before="0" w:after="0"/>
      </w:pPr>
      <w:r>
        <w:rPr>
          <w:rFonts w:ascii="Calibri" w:hAnsi="Calibri" w:cs="Times New Roman"/>
          <w:b/>
          <w:bCs/>
          <w:sz w:val="24"/>
          <w:szCs w:val="24"/>
        </w:rPr>
        <w:tab/>
        <w:t xml:space="preserve">           </w:t>
      </w:r>
      <w:r>
        <w:rPr>
          <w:rFonts w:ascii="Calibri" w:hAnsi="Calibri" w:cs="Times New Roman"/>
          <w:sz w:val="24"/>
          <w:szCs w:val="24"/>
        </w:rPr>
        <w:t>igénylő cégszerű aláírása</w:t>
      </w:r>
    </w:p>
    <w:p w14:paraId="3371A103" w14:textId="77777777" w:rsidR="00A943A0" w:rsidRDefault="00A943A0">
      <w:pPr>
        <w:tabs>
          <w:tab w:val="left" w:pos="5954"/>
        </w:tabs>
        <w:spacing w:before="0" w:after="0"/>
        <w:rPr>
          <w:rFonts w:ascii="Calibri" w:hAnsi="Calibri" w:cs="Times New Roman"/>
          <w:sz w:val="24"/>
          <w:szCs w:val="24"/>
        </w:rPr>
      </w:pPr>
    </w:p>
    <w:p w14:paraId="293AAC2F" w14:textId="77777777" w:rsidR="00A943A0" w:rsidRDefault="00A943A0">
      <w:pPr>
        <w:pStyle w:val="Cmsor"/>
      </w:pPr>
      <w:r w:rsidRPr="00C013BB">
        <w:rPr>
          <w:rFonts w:ascii="Calibri" w:hAnsi="Calibri" w:cs="Times New Roman"/>
          <w:sz w:val="24"/>
          <w:szCs w:val="24"/>
          <w:u w:val="single"/>
        </w:rPr>
        <w:lastRenderedPageBreak/>
        <w:t>(A pályázati mellékletek minden oldalát a pályázó képviselőjének szignálnia kell! Kitöltés: írógéppel vagy nyomtatott nagybetűvel!)</w:t>
      </w:r>
      <w:r w:rsidR="00B40288" w:rsidRPr="00C013BB">
        <w:rPr>
          <w:rFonts w:ascii="Calibri" w:hAnsi="Calibri" w:cs="Times New Roman"/>
          <w:sz w:val="24"/>
          <w:szCs w:val="24"/>
          <w:u w:val="single"/>
        </w:rPr>
        <w:br w:type="page"/>
      </w:r>
      <w:r>
        <w:rPr>
          <w:rFonts w:ascii="Calibri" w:hAnsi="Calibri" w:cs="Times New Roman"/>
          <w:sz w:val="24"/>
          <w:szCs w:val="24"/>
        </w:rPr>
        <w:lastRenderedPageBreak/>
        <w:t xml:space="preserve">II. </w:t>
      </w:r>
      <w:r w:rsidR="00C77484">
        <w:rPr>
          <w:rFonts w:ascii="Calibri" w:hAnsi="Calibri" w:cs="Times New Roman"/>
          <w:sz w:val="24"/>
          <w:szCs w:val="24"/>
        </w:rPr>
        <w:t>A támogatott tevékenység ismertetése</w:t>
      </w:r>
    </w:p>
    <w:tbl>
      <w:tblPr>
        <w:tblW w:w="9413" w:type="dxa"/>
        <w:tblLayout w:type="fixed"/>
        <w:tblCellMar>
          <w:left w:w="0" w:type="dxa"/>
          <w:right w:w="0" w:type="dxa"/>
        </w:tblCellMar>
        <w:tblLook w:val="0000" w:firstRow="0" w:lastRow="0" w:firstColumn="0" w:lastColumn="0" w:noHBand="0" w:noVBand="0"/>
      </w:tblPr>
      <w:tblGrid>
        <w:gridCol w:w="4106"/>
        <w:gridCol w:w="5307"/>
      </w:tblGrid>
      <w:tr w:rsidR="00A943A0" w14:paraId="0BE6BCC1" w14:textId="77777777" w:rsidTr="0012566C">
        <w:tc>
          <w:tcPr>
            <w:tcW w:w="4106" w:type="dxa"/>
            <w:tcBorders>
              <w:top w:val="single" w:sz="2" w:space="0" w:color="000000"/>
              <w:left w:val="single" w:sz="2" w:space="0" w:color="000000"/>
              <w:bottom w:val="single" w:sz="2" w:space="0" w:color="000000"/>
            </w:tcBorders>
            <w:shd w:val="clear" w:color="auto" w:fill="auto"/>
          </w:tcPr>
          <w:p w14:paraId="4AEC547A" w14:textId="77777777" w:rsidR="00A943A0" w:rsidRPr="00E1676D" w:rsidRDefault="00434708" w:rsidP="00C013BB">
            <w:pPr>
              <w:pStyle w:val="WW-Szvegtr"/>
              <w:jc w:val="both"/>
              <w:rPr>
                <w:rFonts w:ascii="Calibri" w:hAnsi="Calibri" w:cs="Calibri"/>
                <w:b/>
                <w:bCs/>
              </w:rPr>
            </w:pPr>
            <w:r w:rsidRPr="00E1676D">
              <w:rPr>
                <w:rFonts w:ascii="Calibri" w:hAnsi="Calibri" w:cs="Calibri"/>
              </w:rPr>
              <w:t>A tevékenység megnevezése, típusa:</w:t>
            </w:r>
          </w:p>
        </w:tc>
        <w:tc>
          <w:tcPr>
            <w:tcW w:w="5307" w:type="dxa"/>
            <w:tcBorders>
              <w:top w:val="single" w:sz="2" w:space="0" w:color="000000"/>
              <w:left w:val="single" w:sz="2" w:space="0" w:color="000000"/>
              <w:bottom w:val="single" w:sz="2" w:space="0" w:color="000000"/>
              <w:right w:val="single" w:sz="2" w:space="0" w:color="000000"/>
            </w:tcBorders>
            <w:shd w:val="clear" w:color="auto" w:fill="auto"/>
          </w:tcPr>
          <w:p w14:paraId="67719825" w14:textId="77777777" w:rsidR="00A943A0" w:rsidRDefault="00A943A0">
            <w:pPr>
              <w:snapToGrid w:val="0"/>
              <w:rPr>
                <w:rFonts w:ascii="Calibri" w:hAnsi="Calibri" w:cs="Times New Roman"/>
                <w:b/>
                <w:bCs/>
                <w:sz w:val="24"/>
                <w:szCs w:val="24"/>
              </w:rPr>
            </w:pPr>
          </w:p>
        </w:tc>
      </w:tr>
      <w:tr w:rsidR="00A943A0" w14:paraId="281A232C" w14:textId="77777777" w:rsidTr="0012566C">
        <w:tc>
          <w:tcPr>
            <w:tcW w:w="4106" w:type="dxa"/>
            <w:tcBorders>
              <w:left w:val="single" w:sz="2" w:space="0" w:color="000000"/>
              <w:bottom w:val="single" w:sz="2" w:space="0" w:color="000000"/>
            </w:tcBorders>
            <w:shd w:val="clear" w:color="auto" w:fill="auto"/>
          </w:tcPr>
          <w:p w14:paraId="2DE3EE83" w14:textId="77777777" w:rsidR="00A943A0" w:rsidRPr="00E1676D" w:rsidRDefault="00434708" w:rsidP="00C013BB">
            <w:pPr>
              <w:pStyle w:val="WW-Szvegtr"/>
              <w:jc w:val="both"/>
              <w:rPr>
                <w:rFonts w:ascii="Calibri" w:hAnsi="Calibri" w:cs="Calibri"/>
              </w:rPr>
            </w:pPr>
            <w:r w:rsidRPr="00E1676D">
              <w:rPr>
                <w:rFonts w:ascii="Calibri" w:hAnsi="Calibri" w:cs="Calibri"/>
              </w:rPr>
              <w:t>A tevékenység célja:</w:t>
            </w:r>
          </w:p>
        </w:tc>
        <w:tc>
          <w:tcPr>
            <w:tcW w:w="5307" w:type="dxa"/>
            <w:tcBorders>
              <w:left w:val="single" w:sz="2" w:space="0" w:color="000000"/>
              <w:bottom w:val="single" w:sz="2" w:space="0" w:color="000000"/>
              <w:right w:val="single" w:sz="2" w:space="0" w:color="000000"/>
            </w:tcBorders>
            <w:shd w:val="clear" w:color="auto" w:fill="auto"/>
          </w:tcPr>
          <w:p w14:paraId="1C41EC7C" w14:textId="77777777" w:rsidR="00A943A0" w:rsidRDefault="00A943A0">
            <w:pPr>
              <w:snapToGrid w:val="0"/>
              <w:rPr>
                <w:rFonts w:ascii="Calibri" w:hAnsi="Calibri" w:cs="Times New Roman"/>
                <w:b/>
                <w:bCs/>
                <w:sz w:val="24"/>
                <w:szCs w:val="24"/>
              </w:rPr>
            </w:pPr>
          </w:p>
        </w:tc>
      </w:tr>
      <w:tr w:rsidR="00A943A0" w14:paraId="39962526" w14:textId="77777777" w:rsidTr="0012566C">
        <w:tc>
          <w:tcPr>
            <w:tcW w:w="4106" w:type="dxa"/>
            <w:tcBorders>
              <w:left w:val="single" w:sz="2" w:space="0" w:color="000000"/>
              <w:bottom w:val="single" w:sz="2" w:space="0" w:color="000000"/>
            </w:tcBorders>
            <w:shd w:val="clear" w:color="auto" w:fill="auto"/>
          </w:tcPr>
          <w:p w14:paraId="0DC40576" w14:textId="77777777" w:rsidR="00A943A0" w:rsidRPr="00E1676D" w:rsidRDefault="00434708" w:rsidP="00C013BB">
            <w:pPr>
              <w:pStyle w:val="WW-Szvegtr"/>
              <w:jc w:val="both"/>
              <w:rPr>
                <w:rFonts w:ascii="Calibri" w:hAnsi="Calibri" w:cs="Calibri"/>
              </w:rPr>
            </w:pPr>
            <w:r w:rsidRPr="00E1676D">
              <w:rPr>
                <w:rFonts w:ascii="Calibri" w:hAnsi="Calibri" w:cs="Calibri"/>
              </w:rPr>
              <w:t xml:space="preserve">A tevékenység megkezdésének </w:t>
            </w:r>
            <w:r w:rsidR="00B40288" w:rsidRPr="00E1676D">
              <w:rPr>
                <w:rFonts w:ascii="Calibri" w:hAnsi="Calibri" w:cs="Calibri"/>
              </w:rPr>
              <w:t>időpont</w:t>
            </w:r>
            <w:r w:rsidRPr="00E1676D">
              <w:rPr>
                <w:rFonts w:ascii="Calibri" w:hAnsi="Calibri" w:cs="Calibri"/>
              </w:rPr>
              <w:t>ja</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3412355E" w14:textId="77777777" w:rsidR="00A943A0" w:rsidRDefault="00A943A0">
            <w:pPr>
              <w:snapToGrid w:val="0"/>
              <w:rPr>
                <w:rFonts w:ascii="Calibri" w:hAnsi="Calibri" w:cs="Times New Roman"/>
                <w:b/>
                <w:bCs/>
                <w:sz w:val="24"/>
                <w:szCs w:val="24"/>
              </w:rPr>
            </w:pPr>
          </w:p>
        </w:tc>
      </w:tr>
      <w:tr w:rsidR="00434708" w14:paraId="7FCF5880" w14:textId="77777777" w:rsidTr="00434708">
        <w:tc>
          <w:tcPr>
            <w:tcW w:w="4106" w:type="dxa"/>
            <w:tcBorders>
              <w:left w:val="single" w:sz="2" w:space="0" w:color="000000"/>
              <w:bottom w:val="single" w:sz="2" w:space="0" w:color="000000"/>
            </w:tcBorders>
            <w:shd w:val="clear" w:color="auto" w:fill="auto"/>
          </w:tcPr>
          <w:p w14:paraId="501C0004" w14:textId="77777777" w:rsidR="00434708" w:rsidRPr="00E1676D" w:rsidRDefault="00434708" w:rsidP="00C013BB">
            <w:pPr>
              <w:pStyle w:val="WW-Szvegtr"/>
              <w:jc w:val="both"/>
              <w:rPr>
                <w:rFonts w:ascii="Calibri" w:hAnsi="Calibri" w:cs="Calibri"/>
              </w:rPr>
            </w:pPr>
            <w:r w:rsidRPr="00E1676D">
              <w:rPr>
                <w:rFonts w:ascii="Calibri" w:hAnsi="Calibri" w:cs="Calibri"/>
              </w:rPr>
              <w:t xml:space="preserve">A tevékenység befejezésének </w:t>
            </w:r>
            <w:r w:rsidR="00B40288" w:rsidRPr="00E1676D">
              <w:rPr>
                <w:rFonts w:ascii="Calibri" w:hAnsi="Calibri" w:cs="Calibri"/>
              </w:rPr>
              <w:t>időpont</w:t>
            </w:r>
            <w:r w:rsidRPr="00E1676D">
              <w:rPr>
                <w:rFonts w:ascii="Calibri" w:hAnsi="Calibri" w:cs="Calibri"/>
              </w:rPr>
              <w:t>ja</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5D3971CB" w14:textId="77777777" w:rsidR="00434708" w:rsidRDefault="00434708">
            <w:pPr>
              <w:snapToGrid w:val="0"/>
              <w:rPr>
                <w:rFonts w:ascii="Calibri" w:hAnsi="Calibri" w:cs="Times New Roman"/>
                <w:b/>
                <w:bCs/>
                <w:sz w:val="24"/>
                <w:szCs w:val="24"/>
              </w:rPr>
            </w:pPr>
          </w:p>
        </w:tc>
      </w:tr>
      <w:tr w:rsidR="00A943A0" w14:paraId="6BF0A86B" w14:textId="77777777" w:rsidTr="0012566C">
        <w:tc>
          <w:tcPr>
            <w:tcW w:w="4106" w:type="dxa"/>
            <w:tcBorders>
              <w:left w:val="single" w:sz="2" w:space="0" w:color="000000"/>
              <w:bottom w:val="single" w:sz="2" w:space="0" w:color="000000"/>
            </w:tcBorders>
            <w:shd w:val="clear" w:color="auto" w:fill="auto"/>
          </w:tcPr>
          <w:p w14:paraId="50832BF2" w14:textId="77777777" w:rsidR="00A943A0" w:rsidRPr="00E1676D" w:rsidRDefault="00434708" w:rsidP="00C013BB">
            <w:pPr>
              <w:pStyle w:val="WW-Szvegtr"/>
              <w:jc w:val="both"/>
              <w:rPr>
                <w:rFonts w:ascii="Calibri" w:hAnsi="Calibri" w:cs="Calibri"/>
              </w:rPr>
            </w:pPr>
            <w:r w:rsidRPr="00E1676D">
              <w:rPr>
                <w:rFonts w:ascii="Calibri" w:hAnsi="Calibri" w:cs="Calibri"/>
              </w:rPr>
              <w:t>Rendezvény esetén a lebonyolítás h</w:t>
            </w:r>
            <w:r w:rsidR="00A943A0" w:rsidRPr="00E1676D">
              <w:rPr>
                <w:rFonts w:ascii="Calibri" w:hAnsi="Calibri" w:cs="Calibri"/>
              </w:rPr>
              <w:t>elye, időpontja, időtartama:</w:t>
            </w:r>
          </w:p>
        </w:tc>
        <w:tc>
          <w:tcPr>
            <w:tcW w:w="5307" w:type="dxa"/>
            <w:tcBorders>
              <w:left w:val="single" w:sz="2" w:space="0" w:color="000000"/>
              <w:bottom w:val="single" w:sz="2" w:space="0" w:color="000000"/>
              <w:right w:val="single" w:sz="2" w:space="0" w:color="000000"/>
            </w:tcBorders>
            <w:shd w:val="clear" w:color="auto" w:fill="auto"/>
          </w:tcPr>
          <w:p w14:paraId="5339D015" w14:textId="77777777" w:rsidR="00A943A0" w:rsidRDefault="00A943A0">
            <w:pPr>
              <w:snapToGrid w:val="0"/>
              <w:rPr>
                <w:rFonts w:ascii="Calibri" w:hAnsi="Calibri" w:cs="Times New Roman"/>
                <w:b/>
                <w:bCs/>
                <w:sz w:val="24"/>
                <w:szCs w:val="24"/>
              </w:rPr>
            </w:pPr>
          </w:p>
        </w:tc>
      </w:tr>
      <w:tr w:rsidR="00434708" w14:paraId="0C24FC57" w14:textId="77777777" w:rsidTr="00434708">
        <w:tc>
          <w:tcPr>
            <w:tcW w:w="4106" w:type="dxa"/>
            <w:tcBorders>
              <w:left w:val="single" w:sz="2" w:space="0" w:color="000000"/>
              <w:bottom w:val="single" w:sz="2" w:space="0" w:color="000000"/>
            </w:tcBorders>
            <w:shd w:val="clear" w:color="auto" w:fill="auto"/>
          </w:tcPr>
          <w:p w14:paraId="0A79F534" w14:textId="77777777" w:rsidR="00434708" w:rsidRPr="00E1676D" w:rsidRDefault="00434708" w:rsidP="00C013BB">
            <w:pPr>
              <w:pStyle w:val="WW-Szvegtr"/>
              <w:jc w:val="both"/>
              <w:rPr>
                <w:rFonts w:ascii="Calibri" w:hAnsi="Calibri" w:cs="Calibri"/>
              </w:rPr>
            </w:pPr>
            <w:r w:rsidRPr="00E1676D">
              <w:rPr>
                <w:rFonts w:ascii="Calibri" w:hAnsi="Calibri" w:cs="Calibri"/>
              </w:rPr>
              <w:t>Rendezvény területe (m</w:t>
            </w:r>
            <w:r w:rsidRPr="00E1676D">
              <w:rPr>
                <w:rFonts w:ascii="Calibri" w:hAnsi="Calibri" w:cs="Calibri"/>
                <w:vertAlign w:val="superscript"/>
              </w:rPr>
              <w:t>2</w:t>
            </w:r>
            <w:r w:rsidRPr="00E1676D">
              <w:rPr>
                <w:rFonts w:ascii="Calibri" w:hAnsi="Calibri" w:cs="Calibri"/>
              </w:rPr>
              <w:t>)</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03C087C3" w14:textId="77777777" w:rsidR="00434708" w:rsidRDefault="00434708">
            <w:pPr>
              <w:snapToGrid w:val="0"/>
              <w:rPr>
                <w:rFonts w:ascii="Calibri" w:hAnsi="Calibri" w:cs="Times New Roman"/>
                <w:b/>
                <w:bCs/>
                <w:sz w:val="24"/>
                <w:szCs w:val="24"/>
              </w:rPr>
            </w:pPr>
          </w:p>
        </w:tc>
      </w:tr>
      <w:tr w:rsidR="00434708" w14:paraId="74D955C4" w14:textId="77777777" w:rsidTr="00434708">
        <w:tc>
          <w:tcPr>
            <w:tcW w:w="4106" w:type="dxa"/>
            <w:tcBorders>
              <w:left w:val="single" w:sz="2" w:space="0" w:color="000000"/>
              <w:bottom w:val="single" w:sz="2" w:space="0" w:color="000000"/>
            </w:tcBorders>
            <w:shd w:val="clear" w:color="auto" w:fill="auto"/>
          </w:tcPr>
          <w:p w14:paraId="01F14770" w14:textId="77777777" w:rsidR="00434708" w:rsidRPr="00E1676D" w:rsidRDefault="00434708" w:rsidP="00C013BB">
            <w:pPr>
              <w:pStyle w:val="WW-Szvegtr"/>
              <w:jc w:val="both"/>
              <w:rPr>
                <w:rFonts w:ascii="Calibri" w:hAnsi="Calibri" w:cs="Calibri"/>
              </w:rPr>
            </w:pPr>
            <w:r w:rsidRPr="00E1676D">
              <w:rPr>
                <w:rFonts w:ascii="Calibri" w:hAnsi="Calibri" w:cs="Calibri"/>
              </w:rPr>
              <w:t>Látogatók száma:</w:t>
            </w:r>
          </w:p>
        </w:tc>
        <w:tc>
          <w:tcPr>
            <w:tcW w:w="5307" w:type="dxa"/>
            <w:tcBorders>
              <w:left w:val="single" w:sz="2" w:space="0" w:color="000000"/>
              <w:bottom w:val="single" w:sz="2" w:space="0" w:color="000000"/>
              <w:right w:val="single" w:sz="2" w:space="0" w:color="000000"/>
            </w:tcBorders>
            <w:shd w:val="clear" w:color="auto" w:fill="auto"/>
          </w:tcPr>
          <w:p w14:paraId="204E3F26" w14:textId="77777777" w:rsidR="00434708" w:rsidRDefault="00434708">
            <w:pPr>
              <w:snapToGrid w:val="0"/>
              <w:rPr>
                <w:rFonts w:ascii="Calibri" w:hAnsi="Calibri" w:cs="Times New Roman"/>
                <w:b/>
                <w:bCs/>
                <w:sz w:val="24"/>
                <w:szCs w:val="24"/>
              </w:rPr>
            </w:pPr>
          </w:p>
        </w:tc>
      </w:tr>
      <w:tr w:rsidR="00434708" w14:paraId="625825CF" w14:textId="77777777" w:rsidTr="00434708">
        <w:tc>
          <w:tcPr>
            <w:tcW w:w="4106" w:type="dxa"/>
            <w:tcBorders>
              <w:left w:val="single" w:sz="2" w:space="0" w:color="000000"/>
              <w:bottom w:val="single" w:sz="2" w:space="0" w:color="000000"/>
            </w:tcBorders>
            <w:shd w:val="clear" w:color="auto" w:fill="auto"/>
          </w:tcPr>
          <w:p w14:paraId="50BC438D" w14:textId="77777777" w:rsidR="00434708" w:rsidRPr="00E1676D" w:rsidRDefault="00434708" w:rsidP="00C013BB">
            <w:pPr>
              <w:pStyle w:val="WW-Szvegtr"/>
              <w:jc w:val="both"/>
              <w:rPr>
                <w:rFonts w:ascii="Calibri" w:hAnsi="Calibri" w:cs="Calibri"/>
              </w:rPr>
            </w:pPr>
            <w:r w:rsidRPr="00E1676D">
              <w:rPr>
                <w:rFonts w:ascii="Calibri" w:hAnsi="Calibri" w:cs="Calibri"/>
              </w:rPr>
              <w:t>Rendezvény szervezésének indokoltsága, célja</w:t>
            </w:r>
          </w:p>
        </w:tc>
        <w:tc>
          <w:tcPr>
            <w:tcW w:w="5307" w:type="dxa"/>
            <w:tcBorders>
              <w:left w:val="single" w:sz="2" w:space="0" w:color="000000"/>
              <w:bottom w:val="single" w:sz="2" w:space="0" w:color="000000"/>
              <w:right w:val="single" w:sz="2" w:space="0" w:color="000000"/>
            </w:tcBorders>
            <w:shd w:val="clear" w:color="auto" w:fill="auto"/>
          </w:tcPr>
          <w:p w14:paraId="61786218" w14:textId="77777777" w:rsidR="00434708" w:rsidRDefault="00434708">
            <w:pPr>
              <w:snapToGrid w:val="0"/>
              <w:rPr>
                <w:rFonts w:ascii="Calibri" w:hAnsi="Calibri" w:cs="Times New Roman"/>
                <w:b/>
                <w:bCs/>
                <w:sz w:val="24"/>
                <w:szCs w:val="24"/>
              </w:rPr>
            </w:pPr>
          </w:p>
        </w:tc>
      </w:tr>
      <w:tr w:rsidR="00A755E9" w14:paraId="7107C6B9" w14:textId="77777777" w:rsidTr="00434708">
        <w:tc>
          <w:tcPr>
            <w:tcW w:w="4106" w:type="dxa"/>
            <w:tcBorders>
              <w:left w:val="single" w:sz="2" w:space="0" w:color="000000"/>
              <w:bottom w:val="single" w:sz="2" w:space="0" w:color="000000"/>
            </w:tcBorders>
            <w:shd w:val="clear" w:color="auto" w:fill="auto"/>
          </w:tcPr>
          <w:p w14:paraId="6AAF5009" w14:textId="77777777" w:rsidR="00A755E9" w:rsidRPr="00E1676D" w:rsidRDefault="00A755E9" w:rsidP="00C013BB">
            <w:pPr>
              <w:pStyle w:val="WW-Szvegtr"/>
              <w:jc w:val="both"/>
              <w:rPr>
                <w:rFonts w:ascii="Calibri" w:hAnsi="Calibri" w:cs="Calibri"/>
              </w:rPr>
            </w:pPr>
            <w:r w:rsidRPr="00E1676D">
              <w:rPr>
                <w:rFonts w:ascii="Calibri" w:hAnsi="Calibri" w:cs="Calibri"/>
              </w:rPr>
              <w:t>A rendezvény keretében bemutatni kívánt helyi termékek kapcsán szervezett bemutatók leírása (pl. mesterségek, helyi gasztronómia bemutatása)</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629E614E" w14:textId="77777777" w:rsidR="00A755E9" w:rsidRDefault="00A755E9">
            <w:pPr>
              <w:snapToGrid w:val="0"/>
              <w:rPr>
                <w:rFonts w:ascii="Calibri" w:hAnsi="Calibri" w:cs="Times New Roman"/>
                <w:b/>
                <w:bCs/>
                <w:sz w:val="24"/>
                <w:szCs w:val="24"/>
              </w:rPr>
            </w:pPr>
          </w:p>
        </w:tc>
      </w:tr>
      <w:tr w:rsidR="00EC1B7F" w14:paraId="513C6643" w14:textId="77777777" w:rsidTr="00434708">
        <w:tc>
          <w:tcPr>
            <w:tcW w:w="4106" w:type="dxa"/>
            <w:tcBorders>
              <w:left w:val="single" w:sz="2" w:space="0" w:color="000000"/>
              <w:bottom w:val="single" w:sz="2" w:space="0" w:color="000000"/>
            </w:tcBorders>
            <w:shd w:val="clear" w:color="auto" w:fill="auto"/>
          </w:tcPr>
          <w:p w14:paraId="525F9BCB" w14:textId="77777777" w:rsidR="00EC1B7F" w:rsidRPr="00E1676D" w:rsidRDefault="00EC1B7F" w:rsidP="00C013BB">
            <w:pPr>
              <w:pStyle w:val="WW-Szvegtr"/>
              <w:jc w:val="both"/>
              <w:rPr>
                <w:rFonts w:ascii="Calibri" w:hAnsi="Calibri" w:cs="Calibri"/>
              </w:rPr>
            </w:pPr>
            <w:r w:rsidRPr="00E1676D">
              <w:rPr>
                <w:rFonts w:ascii="Calibri" w:hAnsi="Calibri" w:cs="Calibri"/>
              </w:rPr>
              <w:t xml:space="preserve">Alkalmazott marketingeszközök leírása: </w:t>
            </w:r>
          </w:p>
        </w:tc>
        <w:tc>
          <w:tcPr>
            <w:tcW w:w="5307" w:type="dxa"/>
            <w:tcBorders>
              <w:left w:val="single" w:sz="2" w:space="0" w:color="000000"/>
              <w:bottom w:val="single" w:sz="2" w:space="0" w:color="000000"/>
              <w:right w:val="single" w:sz="2" w:space="0" w:color="000000"/>
            </w:tcBorders>
            <w:shd w:val="clear" w:color="auto" w:fill="auto"/>
          </w:tcPr>
          <w:p w14:paraId="38E8ACDD" w14:textId="77777777" w:rsidR="00EC1B7F" w:rsidRDefault="00EC1B7F">
            <w:pPr>
              <w:snapToGrid w:val="0"/>
              <w:rPr>
                <w:rFonts w:ascii="Calibri" w:hAnsi="Calibri" w:cs="Times New Roman"/>
                <w:b/>
                <w:bCs/>
                <w:sz w:val="24"/>
                <w:szCs w:val="24"/>
              </w:rPr>
            </w:pPr>
          </w:p>
        </w:tc>
      </w:tr>
      <w:tr w:rsidR="00A755E9" w14:paraId="7B4E8AB6" w14:textId="77777777" w:rsidTr="00434708">
        <w:tc>
          <w:tcPr>
            <w:tcW w:w="4106" w:type="dxa"/>
            <w:tcBorders>
              <w:left w:val="single" w:sz="2" w:space="0" w:color="000000"/>
              <w:bottom w:val="single" w:sz="2" w:space="0" w:color="000000"/>
            </w:tcBorders>
            <w:shd w:val="clear" w:color="auto" w:fill="auto"/>
          </w:tcPr>
          <w:p w14:paraId="152BF93A" w14:textId="77777777" w:rsidR="00A755E9" w:rsidRPr="00E1676D" w:rsidRDefault="00D5041D" w:rsidP="00C013BB">
            <w:pPr>
              <w:pStyle w:val="WW-Szvegtr"/>
              <w:jc w:val="both"/>
              <w:rPr>
                <w:rFonts w:ascii="Calibri" w:hAnsi="Calibri" w:cs="Calibri"/>
              </w:rPr>
            </w:pPr>
            <w:r w:rsidRPr="00E1676D">
              <w:rPr>
                <w:rFonts w:ascii="Calibri" w:hAnsi="Calibri" w:cs="Calibri"/>
              </w:rPr>
              <w:t>A kommunikációban megjelenő termékek sokszínűségének bemutatása, különös tekintettel a friss, helyben termelt élelmiszerek fogyasztásának ösztönzésére</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5304D43A" w14:textId="77777777" w:rsidR="00A755E9" w:rsidRDefault="00A755E9">
            <w:pPr>
              <w:snapToGrid w:val="0"/>
              <w:rPr>
                <w:rFonts w:ascii="Calibri" w:hAnsi="Calibri" w:cs="Times New Roman"/>
                <w:b/>
                <w:bCs/>
                <w:sz w:val="24"/>
                <w:szCs w:val="24"/>
              </w:rPr>
            </w:pPr>
          </w:p>
        </w:tc>
      </w:tr>
      <w:tr w:rsidR="00A943A0" w14:paraId="1660F317" w14:textId="77777777" w:rsidTr="0012566C">
        <w:tc>
          <w:tcPr>
            <w:tcW w:w="4106" w:type="dxa"/>
            <w:tcBorders>
              <w:left w:val="single" w:sz="2" w:space="0" w:color="000000"/>
              <w:bottom w:val="single" w:sz="2" w:space="0" w:color="000000"/>
            </w:tcBorders>
            <w:shd w:val="clear" w:color="auto" w:fill="auto"/>
          </w:tcPr>
          <w:p w14:paraId="79F47109" w14:textId="77777777" w:rsidR="00A943A0" w:rsidRPr="00E1676D" w:rsidRDefault="00EC1B7F" w:rsidP="00C013BB">
            <w:pPr>
              <w:pStyle w:val="WW-Szvegtr"/>
              <w:jc w:val="both"/>
              <w:rPr>
                <w:rFonts w:ascii="Calibri" w:hAnsi="Calibri" w:cs="Calibri"/>
              </w:rPr>
            </w:pPr>
            <w:r w:rsidRPr="00E1676D">
              <w:rPr>
                <w:rFonts w:ascii="Calibri" w:hAnsi="Calibri" w:cs="Calibri"/>
              </w:rPr>
              <w:t>Tevékenység által m</w:t>
            </w:r>
            <w:r w:rsidR="00A943A0" w:rsidRPr="00E1676D">
              <w:rPr>
                <w:rFonts w:ascii="Calibri" w:hAnsi="Calibri" w:cs="Calibri"/>
              </w:rPr>
              <w:t xml:space="preserve">egcélzott </w:t>
            </w:r>
            <w:r w:rsidRPr="00E1676D">
              <w:rPr>
                <w:rFonts w:ascii="Calibri" w:hAnsi="Calibri" w:cs="Calibri"/>
              </w:rPr>
              <w:t>cél</w:t>
            </w:r>
            <w:r w:rsidR="00A943A0" w:rsidRPr="00E1676D">
              <w:rPr>
                <w:rFonts w:ascii="Calibri" w:hAnsi="Calibri" w:cs="Calibri"/>
              </w:rPr>
              <w:t>közönség, célcsoport:</w:t>
            </w:r>
          </w:p>
        </w:tc>
        <w:tc>
          <w:tcPr>
            <w:tcW w:w="5307" w:type="dxa"/>
            <w:tcBorders>
              <w:left w:val="single" w:sz="2" w:space="0" w:color="000000"/>
              <w:bottom w:val="single" w:sz="2" w:space="0" w:color="000000"/>
              <w:right w:val="single" w:sz="2" w:space="0" w:color="000000"/>
            </w:tcBorders>
            <w:shd w:val="clear" w:color="auto" w:fill="auto"/>
          </w:tcPr>
          <w:p w14:paraId="31A15C5C" w14:textId="77777777" w:rsidR="00A943A0" w:rsidRDefault="00A943A0">
            <w:pPr>
              <w:snapToGrid w:val="0"/>
              <w:rPr>
                <w:rFonts w:ascii="Calibri" w:hAnsi="Calibri" w:cs="Times New Roman"/>
                <w:b/>
                <w:bCs/>
                <w:sz w:val="24"/>
                <w:szCs w:val="24"/>
              </w:rPr>
            </w:pPr>
          </w:p>
        </w:tc>
      </w:tr>
      <w:tr w:rsidR="00A943A0" w14:paraId="7A2213AA" w14:textId="77777777" w:rsidTr="0012566C">
        <w:tc>
          <w:tcPr>
            <w:tcW w:w="4106" w:type="dxa"/>
            <w:tcBorders>
              <w:left w:val="single" w:sz="2" w:space="0" w:color="000000"/>
              <w:bottom w:val="single" w:sz="2" w:space="0" w:color="000000"/>
            </w:tcBorders>
            <w:shd w:val="clear" w:color="auto" w:fill="auto"/>
          </w:tcPr>
          <w:p w14:paraId="205A7FA4" w14:textId="77777777" w:rsidR="00A943A0" w:rsidRPr="00E1676D" w:rsidRDefault="00A943A0" w:rsidP="00C013BB">
            <w:pPr>
              <w:pStyle w:val="WW-Szvegtr"/>
              <w:jc w:val="both"/>
              <w:rPr>
                <w:rFonts w:ascii="Calibri" w:hAnsi="Calibri" w:cs="Calibri"/>
              </w:rPr>
            </w:pPr>
            <w:r w:rsidRPr="00E1676D">
              <w:rPr>
                <w:rFonts w:ascii="Calibri" w:hAnsi="Calibri" w:cs="Calibri"/>
              </w:rPr>
              <w:t xml:space="preserve">A </w:t>
            </w:r>
            <w:r w:rsidR="00EC1B7F" w:rsidRPr="00E1676D">
              <w:rPr>
                <w:rFonts w:ascii="Calibri" w:hAnsi="Calibri" w:cs="Calibri"/>
              </w:rPr>
              <w:t>tevékenység által érintett</w:t>
            </w:r>
            <w:r w:rsidRPr="00E1676D">
              <w:rPr>
                <w:rFonts w:ascii="Calibri" w:hAnsi="Calibri" w:cs="Calibri"/>
              </w:rPr>
              <w:t xml:space="preserve"> termékcsoport</w:t>
            </w:r>
            <w:r w:rsidR="00EC1B7F" w:rsidRPr="00E1676D">
              <w:rPr>
                <w:rFonts w:ascii="Calibri" w:hAnsi="Calibri" w:cs="Calibri"/>
              </w:rPr>
              <w:t>(</w:t>
            </w:r>
            <w:r w:rsidRPr="00E1676D">
              <w:rPr>
                <w:rFonts w:ascii="Calibri" w:hAnsi="Calibri" w:cs="Calibri"/>
              </w:rPr>
              <w:t>o</w:t>
            </w:r>
            <w:r w:rsidR="00EC1B7F" w:rsidRPr="00E1676D">
              <w:rPr>
                <w:rFonts w:ascii="Calibri" w:hAnsi="Calibri" w:cs="Calibri"/>
              </w:rPr>
              <w:t>k) megnevezése</w:t>
            </w:r>
            <w:r w:rsidRPr="00E1676D">
              <w:rPr>
                <w:rFonts w:ascii="Calibri" w:hAnsi="Calibri" w:cs="Calibri"/>
                <w:vertAlign w:val="superscript"/>
              </w:rPr>
              <w:footnoteReference w:id="2"/>
            </w:r>
            <w:r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4ADF7897" w14:textId="77777777" w:rsidR="00A943A0" w:rsidRDefault="00A943A0">
            <w:pPr>
              <w:snapToGrid w:val="0"/>
              <w:rPr>
                <w:rFonts w:ascii="Calibri" w:hAnsi="Calibri" w:cs="Times New Roman"/>
                <w:b/>
                <w:bCs/>
                <w:sz w:val="24"/>
                <w:szCs w:val="24"/>
              </w:rPr>
            </w:pPr>
          </w:p>
        </w:tc>
      </w:tr>
      <w:tr w:rsidR="00A755E9" w14:paraId="430B9B95" w14:textId="77777777" w:rsidTr="00434708">
        <w:tc>
          <w:tcPr>
            <w:tcW w:w="4106" w:type="dxa"/>
            <w:tcBorders>
              <w:left w:val="single" w:sz="2" w:space="0" w:color="000000"/>
              <w:bottom w:val="single" w:sz="2" w:space="0" w:color="000000"/>
            </w:tcBorders>
            <w:shd w:val="clear" w:color="auto" w:fill="auto"/>
          </w:tcPr>
          <w:p w14:paraId="085966A9" w14:textId="77777777" w:rsidR="00A755E9" w:rsidRPr="00E1676D" w:rsidRDefault="00A755E9" w:rsidP="00C013BB">
            <w:pPr>
              <w:pStyle w:val="WW-Szvegtr"/>
              <w:jc w:val="both"/>
              <w:rPr>
                <w:rFonts w:ascii="Calibri" w:hAnsi="Calibri" w:cs="Calibri"/>
              </w:rPr>
            </w:pPr>
            <w:r w:rsidRPr="00E1676D">
              <w:rPr>
                <w:rFonts w:ascii="Calibri" w:hAnsi="Calibri" w:cs="Calibri"/>
              </w:rPr>
              <w:t>A tevékenység által lefedett helyi termékek bemutatása</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68C40548" w14:textId="77777777" w:rsidR="00A755E9" w:rsidRDefault="00A755E9">
            <w:pPr>
              <w:snapToGrid w:val="0"/>
              <w:rPr>
                <w:rFonts w:ascii="Calibri" w:hAnsi="Calibri" w:cs="Times New Roman"/>
                <w:b/>
                <w:bCs/>
                <w:sz w:val="24"/>
                <w:szCs w:val="24"/>
              </w:rPr>
            </w:pPr>
          </w:p>
        </w:tc>
      </w:tr>
      <w:tr w:rsidR="00434708" w14:paraId="1D801502" w14:textId="77777777" w:rsidTr="0012566C">
        <w:trPr>
          <w:trHeight w:val="408"/>
        </w:trPr>
        <w:tc>
          <w:tcPr>
            <w:tcW w:w="4106" w:type="dxa"/>
            <w:tcBorders>
              <w:left w:val="single" w:sz="2" w:space="0" w:color="000000"/>
              <w:bottom w:val="single" w:sz="2" w:space="0" w:color="000000"/>
            </w:tcBorders>
            <w:shd w:val="clear" w:color="auto" w:fill="auto"/>
          </w:tcPr>
          <w:p w14:paraId="2F5C89B5" w14:textId="77777777" w:rsidR="00434708" w:rsidRPr="00E1676D" w:rsidRDefault="00EC1B7F" w:rsidP="00C013BB">
            <w:pPr>
              <w:pStyle w:val="WW-Szvegtr"/>
              <w:jc w:val="both"/>
              <w:rPr>
                <w:rFonts w:ascii="Calibri" w:hAnsi="Calibri" w:cs="Calibri"/>
              </w:rPr>
            </w:pPr>
            <w:r w:rsidRPr="00E1676D">
              <w:rPr>
                <w:rFonts w:ascii="Calibri" w:hAnsi="Calibri" w:cs="Calibri"/>
              </w:rPr>
              <w:t>Tervezett szakmai programok leírása</w:t>
            </w:r>
            <w:r w:rsidR="00AE52F5" w:rsidRPr="00E1676D">
              <w:rPr>
                <w:rFonts w:ascii="Calibri" w:hAnsi="Calibri" w:cs="Calibri"/>
              </w:rPr>
              <w:t>:</w:t>
            </w:r>
          </w:p>
        </w:tc>
        <w:tc>
          <w:tcPr>
            <w:tcW w:w="5307" w:type="dxa"/>
            <w:tcBorders>
              <w:left w:val="single" w:sz="2" w:space="0" w:color="000000"/>
              <w:bottom w:val="single" w:sz="2" w:space="0" w:color="000000"/>
              <w:right w:val="single" w:sz="2" w:space="0" w:color="000000"/>
            </w:tcBorders>
            <w:shd w:val="clear" w:color="auto" w:fill="auto"/>
          </w:tcPr>
          <w:p w14:paraId="0C1BB1C9" w14:textId="77777777" w:rsidR="00434708" w:rsidRDefault="00434708">
            <w:pPr>
              <w:snapToGrid w:val="0"/>
              <w:rPr>
                <w:rFonts w:ascii="Calibri" w:hAnsi="Calibri" w:cs="Times New Roman"/>
                <w:b/>
                <w:bCs/>
                <w:sz w:val="24"/>
                <w:szCs w:val="24"/>
              </w:rPr>
            </w:pPr>
          </w:p>
        </w:tc>
      </w:tr>
      <w:tr w:rsidR="00EC1B7F" w14:paraId="1E3A34B2" w14:textId="77777777" w:rsidTr="00434708">
        <w:tc>
          <w:tcPr>
            <w:tcW w:w="4106" w:type="dxa"/>
            <w:tcBorders>
              <w:left w:val="single" w:sz="2" w:space="0" w:color="000000"/>
              <w:bottom w:val="single" w:sz="2" w:space="0" w:color="000000"/>
            </w:tcBorders>
            <w:shd w:val="clear" w:color="auto" w:fill="auto"/>
          </w:tcPr>
          <w:p w14:paraId="55B2AEEA" w14:textId="77777777" w:rsidR="00EC1B7F" w:rsidRPr="00E1676D" w:rsidRDefault="00EC1B7F" w:rsidP="00C013BB">
            <w:pPr>
              <w:pStyle w:val="WW-Szvegtr"/>
              <w:jc w:val="both"/>
              <w:rPr>
                <w:rFonts w:ascii="Calibri" w:hAnsi="Calibri" w:cs="Calibri"/>
              </w:rPr>
            </w:pPr>
            <w:r w:rsidRPr="00E1676D">
              <w:rPr>
                <w:rFonts w:ascii="Calibri" w:hAnsi="Calibri" w:cs="Calibri"/>
              </w:rPr>
              <w:t>Tervezett közönségprogramok leírása:</w:t>
            </w:r>
          </w:p>
        </w:tc>
        <w:tc>
          <w:tcPr>
            <w:tcW w:w="5307" w:type="dxa"/>
            <w:tcBorders>
              <w:left w:val="single" w:sz="2" w:space="0" w:color="000000"/>
              <w:bottom w:val="single" w:sz="2" w:space="0" w:color="000000"/>
              <w:right w:val="single" w:sz="2" w:space="0" w:color="000000"/>
            </w:tcBorders>
            <w:shd w:val="clear" w:color="auto" w:fill="auto"/>
          </w:tcPr>
          <w:p w14:paraId="42ED21E5" w14:textId="77777777" w:rsidR="00EC1B7F" w:rsidRDefault="00EC1B7F">
            <w:pPr>
              <w:snapToGrid w:val="0"/>
              <w:rPr>
                <w:rFonts w:ascii="Calibri" w:hAnsi="Calibri" w:cs="Times New Roman"/>
                <w:b/>
                <w:bCs/>
                <w:sz w:val="24"/>
                <w:szCs w:val="24"/>
              </w:rPr>
            </w:pPr>
          </w:p>
        </w:tc>
      </w:tr>
      <w:tr w:rsidR="00A943A0" w14:paraId="59186297" w14:textId="77777777" w:rsidTr="0012566C">
        <w:tc>
          <w:tcPr>
            <w:tcW w:w="4106" w:type="dxa"/>
            <w:tcBorders>
              <w:left w:val="single" w:sz="2" w:space="0" w:color="000000"/>
              <w:bottom w:val="single" w:sz="2" w:space="0" w:color="000000"/>
            </w:tcBorders>
            <w:shd w:val="clear" w:color="auto" w:fill="auto"/>
          </w:tcPr>
          <w:p w14:paraId="3A0456B9" w14:textId="77777777" w:rsidR="00B40288" w:rsidRPr="00E1676D" w:rsidRDefault="00A943A0" w:rsidP="00C013BB">
            <w:pPr>
              <w:pStyle w:val="WW-Szvegtr"/>
              <w:jc w:val="both"/>
              <w:rPr>
                <w:rFonts w:ascii="Calibri" w:hAnsi="Calibri" w:cs="Calibri"/>
              </w:rPr>
            </w:pPr>
            <w:r w:rsidRPr="00E1676D">
              <w:rPr>
                <w:rFonts w:ascii="Calibri" w:hAnsi="Calibri" w:cs="Calibri"/>
              </w:rPr>
              <w:t xml:space="preserve">A program területi hatása: </w:t>
            </w:r>
          </w:p>
          <w:p w14:paraId="537FCAAD" w14:textId="77777777" w:rsidR="00A943A0" w:rsidRPr="00E1676D" w:rsidRDefault="00A943A0" w:rsidP="00C013BB">
            <w:pPr>
              <w:pStyle w:val="WW-Szvegtr"/>
              <w:jc w:val="both"/>
              <w:rPr>
                <w:rFonts w:ascii="Calibri" w:hAnsi="Calibri" w:cs="Calibri"/>
                <w:i/>
              </w:rPr>
            </w:pPr>
            <w:r w:rsidRPr="00E1676D">
              <w:rPr>
                <w:rFonts w:ascii="Calibri" w:hAnsi="Calibri" w:cs="Calibri"/>
                <w:i/>
              </w:rPr>
              <w:t>(kérjük a megfelelőt aláhúzni)</w:t>
            </w:r>
          </w:p>
        </w:tc>
        <w:tc>
          <w:tcPr>
            <w:tcW w:w="5307" w:type="dxa"/>
            <w:tcBorders>
              <w:left w:val="single" w:sz="2" w:space="0" w:color="000000"/>
              <w:bottom w:val="single" w:sz="2" w:space="0" w:color="000000"/>
              <w:right w:val="single" w:sz="2" w:space="0" w:color="000000"/>
            </w:tcBorders>
            <w:shd w:val="clear" w:color="auto" w:fill="auto"/>
          </w:tcPr>
          <w:p w14:paraId="688F3606" w14:textId="77777777" w:rsidR="00A943A0" w:rsidRDefault="00EC1B7F" w:rsidP="00EC1B7F">
            <w:pPr>
              <w:jc w:val="center"/>
            </w:pPr>
            <w:r>
              <w:rPr>
                <w:rFonts w:ascii="Calibri" w:hAnsi="Calibri" w:cs="Times New Roman"/>
                <w:sz w:val="24"/>
                <w:szCs w:val="24"/>
              </w:rPr>
              <w:t>helyi/regionális/</w:t>
            </w:r>
            <w:r w:rsidR="00A943A0">
              <w:rPr>
                <w:rFonts w:ascii="Calibri" w:hAnsi="Calibri" w:cs="Times New Roman"/>
                <w:sz w:val="24"/>
                <w:szCs w:val="24"/>
              </w:rPr>
              <w:t>országos</w:t>
            </w:r>
            <w:r>
              <w:rPr>
                <w:rFonts w:ascii="Calibri" w:hAnsi="Calibri" w:cs="Times New Roman"/>
                <w:sz w:val="24"/>
                <w:szCs w:val="24"/>
              </w:rPr>
              <w:t>/</w:t>
            </w:r>
            <w:r w:rsidR="00A943A0">
              <w:rPr>
                <w:rFonts w:ascii="Calibri" w:hAnsi="Calibri" w:cs="Times New Roman"/>
                <w:sz w:val="24"/>
                <w:szCs w:val="24"/>
              </w:rPr>
              <w:t>nemzetközi</w:t>
            </w:r>
          </w:p>
        </w:tc>
      </w:tr>
      <w:tr w:rsidR="00A943A0" w14:paraId="20691612" w14:textId="77777777" w:rsidTr="001B2130">
        <w:tc>
          <w:tcPr>
            <w:tcW w:w="4106" w:type="dxa"/>
            <w:tcBorders>
              <w:left w:val="single" w:sz="2" w:space="0" w:color="000000"/>
              <w:bottom w:val="single" w:sz="4" w:space="0" w:color="auto"/>
            </w:tcBorders>
            <w:shd w:val="clear" w:color="auto" w:fill="auto"/>
          </w:tcPr>
          <w:p w14:paraId="178B0F9A" w14:textId="77777777" w:rsidR="00A943A0" w:rsidRPr="00E1676D" w:rsidRDefault="00EC1B7F" w:rsidP="00C013BB">
            <w:pPr>
              <w:pStyle w:val="WW-Szvegtr"/>
              <w:jc w:val="both"/>
              <w:rPr>
                <w:rFonts w:ascii="Calibri" w:hAnsi="Calibri" w:cs="Calibri"/>
              </w:rPr>
            </w:pPr>
            <w:r w:rsidRPr="00E1676D">
              <w:rPr>
                <w:rFonts w:ascii="Calibri" w:hAnsi="Calibri" w:cs="Calibri"/>
              </w:rPr>
              <w:t>Tevékenység révén elérni kívánt közönség/fogyasztók/termelők száma</w:t>
            </w:r>
            <w:r w:rsidR="00A943A0" w:rsidRPr="00E1676D">
              <w:rPr>
                <w:rFonts w:ascii="Calibri" w:hAnsi="Calibri" w:cs="Calibri"/>
              </w:rPr>
              <w:t>:</w:t>
            </w:r>
          </w:p>
        </w:tc>
        <w:tc>
          <w:tcPr>
            <w:tcW w:w="5307" w:type="dxa"/>
            <w:tcBorders>
              <w:left w:val="single" w:sz="2" w:space="0" w:color="000000"/>
              <w:bottom w:val="single" w:sz="4" w:space="0" w:color="auto"/>
              <w:right w:val="single" w:sz="2" w:space="0" w:color="000000"/>
            </w:tcBorders>
            <w:shd w:val="clear" w:color="auto" w:fill="auto"/>
          </w:tcPr>
          <w:p w14:paraId="4CE24B21" w14:textId="77777777" w:rsidR="00A943A0" w:rsidRDefault="00A943A0">
            <w:pPr>
              <w:snapToGrid w:val="0"/>
              <w:rPr>
                <w:rFonts w:ascii="Calibri" w:hAnsi="Calibri" w:cs="Times New Roman"/>
                <w:b/>
                <w:bCs/>
                <w:sz w:val="24"/>
                <w:szCs w:val="24"/>
              </w:rPr>
            </w:pPr>
          </w:p>
        </w:tc>
      </w:tr>
      <w:tr w:rsidR="001B2130" w14:paraId="5423103B" w14:textId="77777777" w:rsidTr="001B2130">
        <w:tc>
          <w:tcPr>
            <w:tcW w:w="4106" w:type="dxa"/>
            <w:tcBorders>
              <w:top w:val="single" w:sz="4" w:space="0" w:color="auto"/>
              <w:left w:val="single" w:sz="4" w:space="0" w:color="auto"/>
              <w:bottom w:val="single" w:sz="4" w:space="0" w:color="auto"/>
              <w:right w:val="single" w:sz="4" w:space="0" w:color="auto"/>
            </w:tcBorders>
            <w:shd w:val="clear" w:color="auto" w:fill="auto"/>
          </w:tcPr>
          <w:p w14:paraId="7A806549" w14:textId="77777777" w:rsidR="001B2130" w:rsidRPr="00E1676D" w:rsidRDefault="001B2130" w:rsidP="00C013BB">
            <w:pPr>
              <w:pStyle w:val="WW-Szvegtr"/>
              <w:jc w:val="both"/>
              <w:rPr>
                <w:rFonts w:ascii="Calibri" w:hAnsi="Calibri" w:cs="Calibri"/>
              </w:rPr>
            </w:pPr>
            <w:r w:rsidRPr="00E1676D">
              <w:rPr>
                <w:rFonts w:ascii="Calibri" w:hAnsi="Calibri" w:cs="Calibri"/>
              </w:rPr>
              <w:t>stb.</w:t>
            </w:r>
          </w:p>
        </w:tc>
        <w:tc>
          <w:tcPr>
            <w:tcW w:w="5307" w:type="dxa"/>
            <w:tcBorders>
              <w:top w:val="single" w:sz="4" w:space="0" w:color="auto"/>
              <w:left w:val="single" w:sz="4" w:space="0" w:color="auto"/>
              <w:bottom w:val="single" w:sz="4" w:space="0" w:color="auto"/>
              <w:right w:val="single" w:sz="4" w:space="0" w:color="auto"/>
            </w:tcBorders>
            <w:shd w:val="clear" w:color="auto" w:fill="auto"/>
          </w:tcPr>
          <w:p w14:paraId="2ABA9CEE" w14:textId="77777777" w:rsidR="001B2130" w:rsidRDefault="001B2130">
            <w:pPr>
              <w:snapToGrid w:val="0"/>
              <w:rPr>
                <w:rFonts w:ascii="Calibri" w:hAnsi="Calibri" w:cs="Times New Roman"/>
                <w:b/>
                <w:bCs/>
                <w:sz w:val="24"/>
                <w:szCs w:val="24"/>
              </w:rPr>
            </w:pPr>
          </w:p>
        </w:tc>
      </w:tr>
    </w:tbl>
    <w:p w14:paraId="603282FF" w14:textId="77777777" w:rsidR="00A943A0" w:rsidRDefault="00A943A0">
      <w:pPr>
        <w:pStyle w:val="Cmsor"/>
        <w:jc w:val="both"/>
        <w:rPr>
          <w:rFonts w:ascii="Calibri" w:hAnsi="Calibri" w:cs="Times New Roman"/>
          <w:caps/>
          <w:sz w:val="24"/>
          <w:szCs w:val="24"/>
        </w:rPr>
      </w:pPr>
    </w:p>
    <w:p w14:paraId="0CD84921" w14:textId="77777777" w:rsidR="00A943A0" w:rsidRDefault="00A943A0">
      <w:pPr>
        <w:pStyle w:val="Cmsor"/>
        <w:jc w:val="both"/>
      </w:pPr>
      <w:r>
        <w:rPr>
          <w:rFonts w:ascii="Calibri" w:hAnsi="Calibri" w:cs="Times New Roman"/>
          <w:caps/>
          <w:sz w:val="24"/>
          <w:szCs w:val="24"/>
        </w:rPr>
        <w:t xml:space="preserve">A </w:t>
      </w:r>
      <w:r w:rsidR="00617694">
        <w:rPr>
          <w:rFonts w:ascii="Calibri" w:hAnsi="Calibri" w:cs="Times New Roman"/>
          <w:caps/>
          <w:sz w:val="24"/>
          <w:szCs w:val="24"/>
        </w:rPr>
        <w:t>TEVÉKENYSÉG</w:t>
      </w:r>
      <w:r>
        <w:rPr>
          <w:rFonts w:ascii="Calibri" w:hAnsi="Calibri" w:cs="Times New Roman"/>
          <w:caps/>
          <w:sz w:val="24"/>
          <w:szCs w:val="24"/>
        </w:rPr>
        <w:t xml:space="preserve"> részletes ismertetése</w:t>
      </w:r>
    </w:p>
    <w:p w14:paraId="607A3E52" w14:textId="77777777" w:rsidR="00A943A0" w:rsidRDefault="00A943A0">
      <w:pPr>
        <w:rPr>
          <w:rFonts w:ascii="Calibri" w:hAnsi="Calibri" w:cs="Times New Roman"/>
          <w:caps/>
          <w:sz w:val="24"/>
          <w:szCs w:val="24"/>
        </w:rPr>
      </w:pPr>
    </w:p>
    <w:p w14:paraId="4CB5A6A1" w14:textId="77777777" w:rsidR="00A943A0" w:rsidRDefault="00A943A0">
      <w:pPr>
        <w:rPr>
          <w:rFonts w:ascii="Calibri" w:hAnsi="Calibri" w:cs="Times New Roman"/>
          <w:sz w:val="24"/>
          <w:szCs w:val="24"/>
        </w:rPr>
      </w:pPr>
    </w:p>
    <w:p w14:paraId="6FC65C55" w14:textId="77777777" w:rsidR="00A943A0" w:rsidRDefault="00A943A0">
      <w:pPr>
        <w:rPr>
          <w:rFonts w:ascii="Calibri" w:hAnsi="Calibri" w:cs="Times New Roman"/>
          <w:sz w:val="24"/>
          <w:szCs w:val="24"/>
        </w:rPr>
      </w:pPr>
    </w:p>
    <w:p w14:paraId="27D10DA9" w14:textId="77777777" w:rsidR="00A943A0" w:rsidRDefault="00A943A0">
      <w:pPr>
        <w:rPr>
          <w:rFonts w:ascii="Calibri" w:hAnsi="Calibri" w:cs="Times New Roman"/>
          <w:sz w:val="24"/>
          <w:szCs w:val="24"/>
        </w:rPr>
      </w:pPr>
    </w:p>
    <w:p w14:paraId="1A05CBB6" w14:textId="77777777" w:rsidR="00A943A0" w:rsidRDefault="00A943A0">
      <w:pPr>
        <w:rPr>
          <w:rFonts w:ascii="Calibri" w:hAnsi="Calibri" w:cs="Times New Roman"/>
          <w:sz w:val="24"/>
          <w:szCs w:val="24"/>
        </w:rPr>
      </w:pPr>
    </w:p>
    <w:p w14:paraId="6B64CB3F" w14:textId="77777777" w:rsidR="00A943A0" w:rsidRDefault="00A943A0">
      <w:pPr>
        <w:rPr>
          <w:rFonts w:ascii="Calibri" w:hAnsi="Calibri" w:cs="Times New Roman"/>
          <w:sz w:val="24"/>
          <w:szCs w:val="24"/>
        </w:rPr>
      </w:pPr>
    </w:p>
    <w:p w14:paraId="14D630B1" w14:textId="77777777" w:rsidR="00C013BB" w:rsidRDefault="00C013BB" w:rsidP="00C013BB">
      <w:r>
        <w:rPr>
          <w:rFonts w:ascii="Calibri" w:hAnsi="Calibri" w:cs="Times New Roman"/>
          <w:sz w:val="24"/>
          <w:szCs w:val="24"/>
        </w:rPr>
        <w:t>………………</w:t>
      </w:r>
      <w:proofErr w:type="gramStart"/>
      <w:r>
        <w:rPr>
          <w:rFonts w:ascii="Calibri" w:hAnsi="Calibri" w:cs="Times New Roman"/>
          <w:sz w:val="24"/>
          <w:szCs w:val="24"/>
        </w:rPr>
        <w:t>…….</w:t>
      </w:r>
      <w:proofErr w:type="gramEnd"/>
      <w:r>
        <w:rPr>
          <w:rFonts w:ascii="Calibri" w:hAnsi="Calibri" w:cs="Times New Roman"/>
          <w:sz w:val="24"/>
          <w:szCs w:val="24"/>
        </w:rPr>
        <w:t>., 2021. …...…………………</w:t>
      </w:r>
    </w:p>
    <w:p w14:paraId="7816B311" w14:textId="77777777" w:rsidR="00C013BB" w:rsidRDefault="00C013BB" w:rsidP="00C013BB">
      <w:pPr>
        <w:spacing w:before="0" w:after="0"/>
      </w:pPr>
      <w:r>
        <w:rPr>
          <w:rFonts w:ascii="Calibri" w:eastAsia="Calibri" w:hAnsi="Calibri" w:cs="Calibri"/>
          <w:b/>
          <w:bCs/>
          <w:sz w:val="24"/>
          <w:szCs w:val="24"/>
        </w:rPr>
        <w:t xml:space="preserve">                                                                                                               </w:t>
      </w:r>
      <w:r>
        <w:rPr>
          <w:rFonts w:ascii="Calibri" w:hAnsi="Calibri" w:cs="Times New Roman"/>
          <w:b/>
          <w:bCs/>
          <w:sz w:val="24"/>
          <w:szCs w:val="24"/>
        </w:rPr>
        <w:t>----------------------------------------</w:t>
      </w:r>
    </w:p>
    <w:p w14:paraId="19E078EE" w14:textId="77777777" w:rsidR="00C013BB" w:rsidRDefault="00C013BB" w:rsidP="00C013BB">
      <w:pPr>
        <w:tabs>
          <w:tab w:val="left" w:pos="5954"/>
        </w:tabs>
        <w:spacing w:before="0" w:after="0"/>
      </w:pPr>
      <w:r>
        <w:rPr>
          <w:rFonts w:ascii="Calibri" w:hAnsi="Calibri" w:cs="Times New Roman"/>
          <w:b/>
          <w:bCs/>
          <w:sz w:val="24"/>
          <w:szCs w:val="24"/>
        </w:rPr>
        <w:tab/>
        <w:t xml:space="preserve">           </w:t>
      </w:r>
      <w:r>
        <w:rPr>
          <w:rFonts w:ascii="Calibri" w:hAnsi="Calibri" w:cs="Times New Roman"/>
          <w:sz w:val="24"/>
          <w:szCs w:val="24"/>
        </w:rPr>
        <w:t>igénylő cégszerű aláírása</w:t>
      </w:r>
    </w:p>
    <w:p w14:paraId="538C0FB6" w14:textId="77777777" w:rsidR="00A943A0" w:rsidRDefault="00A943A0">
      <w:pPr>
        <w:rPr>
          <w:rFonts w:ascii="Calibri" w:hAnsi="Calibri" w:cs="Times New Roman"/>
          <w:sz w:val="24"/>
          <w:szCs w:val="24"/>
        </w:rPr>
      </w:pPr>
    </w:p>
    <w:p w14:paraId="3F439D5F" w14:textId="77777777" w:rsidR="00A943A0" w:rsidRDefault="00A943A0">
      <w:pPr>
        <w:rPr>
          <w:rFonts w:ascii="Calibri" w:hAnsi="Calibri" w:cs="Times New Roman"/>
          <w:sz w:val="24"/>
          <w:szCs w:val="24"/>
        </w:rPr>
      </w:pPr>
    </w:p>
    <w:p w14:paraId="1FF920B4" w14:textId="77777777" w:rsidR="00A943A0" w:rsidRDefault="00A943A0">
      <w:pPr>
        <w:rPr>
          <w:rFonts w:ascii="Calibri" w:hAnsi="Calibri" w:cs="Times New Roman"/>
          <w:sz w:val="24"/>
          <w:szCs w:val="24"/>
        </w:rPr>
      </w:pPr>
    </w:p>
    <w:p w14:paraId="33684F0A" w14:textId="77777777" w:rsidR="00A943A0" w:rsidRDefault="00A943A0">
      <w:pPr>
        <w:rPr>
          <w:rFonts w:ascii="Calibri" w:hAnsi="Calibri" w:cs="Times New Roman"/>
          <w:sz w:val="24"/>
          <w:szCs w:val="24"/>
        </w:rPr>
      </w:pPr>
    </w:p>
    <w:p w14:paraId="43AD0E92" w14:textId="77777777" w:rsidR="00AE52F5" w:rsidRDefault="00AE52F5">
      <w:pPr>
        <w:rPr>
          <w:rFonts w:ascii="Calibri" w:hAnsi="Calibri" w:cs="Times New Roman"/>
          <w:sz w:val="24"/>
          <w:szCs w:val="24"/>
        </w:rPr>
      </w:pPr>
    </w:p>
    <w:p w14:paraId="6114CC02" w14:textId="77777777" w:rsidR="00AE52F5" w:rsidRDefault="00AE52F5">
      <w:pPr>
        <w:rPr>
          <w:rFonts w:ascii="Calibri" w:hAnsi="Calibri" w:cs="Times New Roman"/>
          <w:sz w:val="24"/>
          <w:szCs w:val="24"/>
        </w:rPr>
      </w:pPr>
    </w:p>
    <w:p w14:paraId="75E341D0" w14:textId="77777777" w:rsidR="00AE52F5" w:rsidRDefault="00AE52F5">
      <w:pPr>
        <w:rPr>
          <w:rFonts w:ascii="Calibri" w:hAnsi="Calibri" w:cs="Times New Roman"/>
          <w:sz w:val="24"/>
          <w:szCs w:val="24"/>
        </w:rPr>
      </w:pPr>
    </w:p>
    <w:p w14:paraId="2A60C7A4" w14:textId="77777777" w:rsidR="00AE52F5" w:rsidRDefault="00AE52F5">
      <w:pPr>
        <w:rPr>
          <w:rFonts w:ascii="Calibri" w:hAnsi="Calibri" w:cs="Times New Roman"/>
          <w:sz w:val="24"/>
          <w:szCs w:val="24"/>
        </w:rPr>
      </w:pPr>
    </w:p>
    <w:p w14:paraId="5DD7BAD0" w14:textId="77777777" w:rsidR="00AE52F5" w:rsidRDefault="00AE52F5">
      <w:pPr>
        <w:rPr>
          <w:rFonts w:ascii="Calibri" w:hAnsi="Calibri" w:cs="Times New Roman"/>
          <w:sz w:val="24"/>
          <w:szCs w:val="24"/>
        </w:rPr>
      </w:pPr>
    </w:p>
    <w:p w14:paraId="3826AE68" w14:textId="77777777" w:rsidR="00AE52F5" w:rsidRDefault="00AE52F5">
      <w:pPr>
        <w:rPr>
          <w:rFonts w:ascii="Calibri" w:hAnsi="Calibri" w:cs="Times New Roman"/>
          <w:sz w:val="24"/>
          <w:szCs w:val="24"/>
        </w:rPr>
      </w:pPr>
    </w:p>
    <w:p w14:paraId="3EFD9463" w14:textId="77777777" w:rsidR="00AE52F5" w:rsidRDefault="00AE52F5">
      <w:pPr>
        <w:rPr>
          <w:rFonts w:ascii="Calibri" w:hAnsi="Calibri" w:cs="Times New Roman"/>
          <w:sz w:val="24"/>
          <w:szCs w:val="24"/>
        </w:rPr>
      </w:pPr>
    </w:p>
    <w:p w14:paraId="2132742E" w14:textId="77777777" w:rsidR="00AE52F5" w:rsidRDefault="00AE52F5">
      <w:pPr>
        <w:rPr>
          <w:rFonts w:ascii="Calibri" w:hAnsi="Calibri" w:cs="Times New Roman"/>
          <w:sz w:val="24"/>
          <w:szCs w:val="24"/>
        </w:rPr>
      </w:pPr>
    </w:p>
    <w:p w14:paraId="279FD6DD" w14:textId="77777777" w:rsidR="00AE52F5" w:rsidRDefault="00AE52F5">
      <w:pPr>
        <w:rPr>
          <w:rFonts w:ascii="Calibri" w:hAnsi="Calibri" w:cs="Times New Roman"/>
          <w:sz w:val="24"/>
          <w:szCs w:val="24"/>
        </w:rPr>
      </w:pPr>
    </w:p>
    <w:p w14:paraId="3A02A112" w14:textId="77777777" w:rsidR="00AE52F5" w:rsidRDefault="00AE52F5">
      <w:pPr>
        <w:rPr>
          <w:rFonts w:ascii="Calibri" w:hAnsi="Calibri" w:cs="Times New Roman"/>
          <w:sz w:val="24"/>
          <w:szCs w:val="24"/>
        </w:rPr>
      </w:pPr>
    </w:p>
    <w:p w14:paraId="11E9FFA4" w14:textId="77777777" w:rsidR="00A943A0" w:rsidRDefault="00A943A0">
      <w:pPr>
        <w:rPr>
          <w:rFonts w:ascii="Calibri" w:hAnsi="Calibri" w:cs="Times New Roman"/>
          <w:sz w:val="24"/>
          <w:szCs w:val="24"/>
        </w:rPr>
      </w:pPr>
    </w:p>
    <w:p w14:paraId="5900F0B9" w14:textId="77777777" w:rsidR="00A943A0" w:rsidRDefault="00D5041D">
      <w:pPr>
        <w:rPr>
          <w:rFonts w:ascii="Calibri" w:hAnsi="Calibri" w:cs="Times New Roman"/>
          <w:sz w:val="24"/>
          <w:szCs w:val="24"/>
        </w:rPr>
      </w:pPr>
      <w:r>
        <w:rPr>
          <w:rFonts w:ascii="Calibri" w:hAnsi="Calibri" w:cs="Times New Roman"/>
          <w:sz w:val="24"/>
          <w:szCs w:val="24"/>
        </w:rPr>
        <w:br w:type="page"/>
      </w:r>
    </w:p>
    <w:p w14:paraId="141FC140" w14:textId="77777777" w:rsidR="00A943A0" w:rsidRDefault="00A943A0">
      <w:pPr>
        <w:pStyle w:val="Cmsor"/>
      </w:pPr>
      <w:r>
        <w:rPr>
          <w:rFonts w:ascii="Calibri" w:hAnsi="Calibri" w:cs="Times New Roman"/>
          <w:sz w:val="24"/>
          <w:szCs w:val="24"/>
        </w:rPr>
        <w:lastRenderedPageBreak/>
        <w:t xml:space="preserve">III. Részletes költségterv </w:t>
      </w:r>
      <w:r>
        <w:rPr>
          <w:rFonts w:ascii="Calibri" w:hAnsi="Calibri" w:cs="Times New Roman"/>
          <w:sz w:val="24"/>
          <w:szCs w:val="24"/>
        </w:rPr>
        <w:br/>
      </w:r>
    </w:p>
    <w:p w14:paraId="21457823" w14:textId="77777777" w:rsidR="00A943A0" w:rsidRDefault="00A943A0">
      <w:pPr>
        <w:pStyle w:val="Cmsor"/>
        <w:rPr>
          <w:rFonts w:ascii="Calibri" w:hAnsi="Calibri" w:cs="Times New Roman"/>
          <w:sz w:val="24"/>
          <w:szCs w:val="24"/>
        </w:rPr>
      </w:pPr>
    </w:p>
    <w:p w14:paraId="011E9FED" w14:textId="77777777" w:rsidR="00A943A0" w:rsidRDefault="00A943A0">
      <w:pPr>
        <w:pStyle w:val="Cmsor"/>
        <w:jc w:val="both"/>
        <w:rPr>
          <w:rFonts w:ascii="Calibri" w:hAnsi="Calibri" w:cs="Times New Roman"/>
          <w:sz w:val="24"/>
          <w:szCs w:val="24"/>
        </w:rPr>
      </w:pPr>
    </w:p>
    <w:tbl>
      <w:tblPr>
        <w:tblW w:w="10428" w:type="dxa"/>
        <w:tblInd w:w="-667" w:type="dxa"/>
        <w:tblLayout w:type="fixed"/>
        <w:tblCellMar>
          <w:left w:w="70" w:type="dxa"/>
          <w:right w:w="70" w:type="dxa"/>
        </w:tblCellMar>
        <w:tblLook w:val="0000" w:firstRow="0" w:lastRow="0" w:firstColumn="0" w:lastColumn="0" w:noHBand="0" w:noVBand="0"/>
      </w:tblPr>
      <w:tblGrid>
        <w:gridCol w:w="3112"/>
        <w:gridCol w:w="1707"/>
        <w:gridCol w:w="1558"/>
        <w:gridCol w:w="1347"/>
        <w:gridCol w:w="1347"/>
        <w:gridCol w:w="1357"/>
      </w:tblGrid>
      <w:tr w:rsidR="00EC1B7F" w14:paraId="0F23812B" w14:textId="77777777" w:rsidTr="0012566C">
        <w:tc>
          <w:tcPr>
            <w:tcW w:w="3112" w:type="dxa"/>
            <w:tcBorders>
              <w:top w:val="single" w:sz="4" w:space="0" w:color="000000"/>
              <w:left w:val="single" w:sz="4" w:space="0" w:color="000000"/>
              <w:bottom w:val="single" w:sz="4" w:space="0" w:color="000000"/>
            </w:tcBorders>
            <w:shd w:val="clear" w:color="auto" w:fill="auto"/>
          </w:tcPr>
          <w:p w14:paraId="0EE9E5F9" w14:textId="77777777" w:rsidR="00EC1B7F" w:rsidRDefault="00EC1B7F">
            <w:pPr>
              <w:keepNext/>
              <w:spacing w:before="240" w:after="60"/>
            </w:pPr>
            <w:r>
              <w:rPr>
                <w:rFonts w:ascii="Calibri" w:hAnsi="Calibri" w:cs="Times New Roman"/>
                <w:b/>
                <w:bCs/>
                <w:i/>
                <w:iCs/>
                <w:sz w:val="24"/>
                <w:szCs w:val="24"/>
              </w:rPr>
              <w:t>Tevékenységekhez kapcsolódó költségek</w:t>
            </w:r>
          </w:p>
        </w:tc>
        <w:tc>
          <w:tcPr>
            <w:tcW w:w="1707" w:type="dxa"/>
            <w:tcBorders>
              <w:top w:val="single" w:sz="4" w:space="0" w:color="000000"/>
              <w:left w:val="single" w:sz="4" w:space="0" w:color="000000"/>
              <w:bottom w:val="single" w:sz="4" w:space="0" w:color="000000"/>
            </w:tcBorders>
            <w:shd w:val="clear" w:color="auto" w:fill="auto"/>
          </w:tcPr>
          <w:p w14:paraId="3E282EA4" w14:textId="77777777" w:rsidR="00EC1B7F" w:rsidRDefault="00EC1B7F" w:rsidP="00EC1B7F">
            <w:pPr>
              <w:spacing w:before="60" w:after="60"/>
            </w:pPr>
            <w:r>
              <w:rPr>
                <w:rFonts w:ascii="Calibri" w:hAnsi="Calibri" w:cs="Times New Roman"/>
                <w:b/>
                <w:bCs/>
                <w:sz w:val="24"/>
                <w:szCs w:val="24"/>
              </w:rPr>
              <w:t>Igényelt támogatás</w:t>
            </w:r>
          </w:p>
        </w:tc>
        <w:tc>
          <w:tcPr>
            <w:tcW w:w="1558" w:type="dxa"/>
            <w:tcBorders>
              <w:top w:val="single" w:sz="4" w:space="0" w:color="000000"/>
              <w:left w:val="single" w:sz="4" w:space="0" w:color="000000"/>
              <w:bottom w:val="single" w:sz="4" w:space="0" w:color="000000"/>
            </w:tcBorders>
            <w:shd w:val="clear" w:color="auto" w:fill="auto"/>
          </w:tcPr>
          <w:p w14:paraId="26921CDD" w14:textId="77777777" w:rsidR="00EC1B7F" w:rsidRDefault="00EC1B7F">
            <w:pPr>
              <w:spacing w:before="60" w:after="60"/>
            </w:pPr>
            <w:r>
              <w:rPr>
                <w:rFonts w:ascii="Calibri" w:hAnsi="Calibri" w:cs="Times New Roman"/>
                <w:b/>
                <w:bCs/>
                <w:sz w:val="24"/>
                <w:szCs w:val="24"/>
              </w:rPr>
              <w:t>Egyéb támogatás</w:t>
            </w:r>
          </w:p>
        </w:tc>
        <w:tc>
          <w:tcPr>
            <w:tcW w:w="1347" w:type="dxa"/>
            <w:tcBorders>
              <w:top w:val="single" w:sz="4" w:space="0" w:color="000000"/>
              <w:left w:val="single" w:sz="4" w:space="0" w:color="000000"/>
              <w:bottom w:val="single" w:sz="4" w:space="0" w:color="000000"/>
              <w:right w:val="single" w:sz="4" w:space="0" w:color="000000"/>
            </w:tcBorders>
          </w:tcPr>
          <w:p w14:paraId="4E6A0CD2" w14:textId="77777777" w:rsidR="00EC1B7F" w:rsidRDefault="00EC1B7F">
            <w:pPr>
              <w:spacing w:before="60" w:after="60"/>
              <w:rPr>
                <w:rFonts w:ascii="Calibri" w:hAnsi="Calibri" w:cs="Times New Roman"/>
                <w:b/>
                <w:bCs/>
                <w:sz w:val="24"/>
                <w:szCs w:val="24"/>
              </w:rPr>
            </w:pPr>
            <w:r>
              <w:rPr>
                <w:rFonts w:ascii="Calibri" w:hAnsi="Calibri" w:cs="Times New Roman"/>
                <w:b/>
                <w:bCs/>
                <w:sz w:val="24"/>
                <w:szCs w:val="24"/>
              </w:rPr>
              <w:t>Önerő</w:t>
            </w:r>
          </w:p>
        </w:tc>
        <w:tc>
          <w:tcPr>
            <w:tcW w:w="1347" w:type="dxa"/>
            <w:tcBorders>
              <w:top w:val="single" w:sz="4" w:space="0" w:color="000000"/>
              <w:left w:val="single" w:sz="4" w:space="0" w:color="000000"/>
              <w:bottom w:val="single" w:sz="4" w:space="0" w:color="000000"/>
            </w:tcBorders>
            <w:shd w:val="clear" w:color="auto" w:fill="auto"/>
          </w:tcPr>
          <w:p w14:paraId="557AB984" w14:textId="77777777" w:rsidR="00EC1B7F" w:rsidRDefault="00EC1B7F">
            <w:pPr>
              <w:spacing w:before="60" w:after="60"/>
            </w:pPr>
            <w:r>
              <w:rPr>
                <w:rFonts w:ascii="Calibri" w:hAnsi="Calibri" w:cs="Times New Roman"/>
                <w:b/>
                <w:bCs/>
                <w:sz w:val="24"/>
                <w:szCs w:val="24"/>
              </w:rPr>
              <w:t>Összes költség</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602BE600" w14:textId="77777777" w:rsidR="00EC1B7F" w:rsidRDefault="00EC1B7F">
            <w:pPr>
              <w:spacing w:before="60" w:after="60"/>
            </w:pPr>
            <w:r>
              <w:rPr>
                <w:rFonts w:ascii="Calibri" w:hAnsi="Calibri" w:cs="Times New Roman"/>
                <w:b/>
                <w:bCs/>
                <w:sz w:val="24"/>
                <w:szCs w:val="24"/>
              </w:rPr>
              <w:t>Támogatási intenzitás</w:t>
            </w:r>
          </w:p>
        </w:tc>
      </w:tr>
      <w:tr w:rsidR="00EC1B7F" w14:paraId="7A155B0C" w14:textId="77777777" w:rsidTr="0012566C">
        <w:tc>
          <w:tcPr>
            <w:tcW w:w="3112" w:type="dxa"/>
            <w:tcBorders>
              <w:top w:val="single" w:sz="4" w:space="0" w:color="000000"/>
              <w:left w:val="single" w:sz="4" w:space="0" w:color="000000"/>
              <w:bottom w:val="single" w:sz="4" w:space="0" w:color="000000"/>
            </w:tcBorders>
            <w:shd w:val="clear" w:color="auto" w:fill="auto"/>
          </w:tcPr>
          <w:p w14:paraId="601F0910" w14:textId="77777777" w:rsidR="00EC1B7F" w:rsidRPr="0012566C" w:rsidRDefault="00EC1B7F">
            <w:pPr>
              <w:snapToGrid w:val="0"/>
              <w:spacing w:before="60" w:after="60"/>
              <w:rPr>
                <w:rFonts w:ascii="Calibri" w:hAnsi="Calibri" w:cs="Times New Roman"/>
                <w:bCs/>
                <w:sz w:val="24"/>
                <w:szCs w:val="24"/>
              </w:rPr>
            </w:pPr>
            <w:r w:rsidRPr="0012566C">
              <w:rPr>
                <w:rFonts w:ascii="Calibri" w:hAnsi="Calibri" w:cs="Times New Roman"/>
                <w:bCs/>
                <w:sz w:val="24"/>
                <w:szCs w:val="24"/>
              </w:rPr>
              <w:t>Területbérlet</w:t>
            </w:r>
            <w:r w:rsidR="00D36787">
              <w:rPr>
                <w:rFonts w:ascii="Calibri" w:hAnsi="Calibri" w:cs="Times New Roman"/>
                <w:bCs/>
                <w:sz w:val="24"/>
                <w:szCs w:val="24"/>
              </w:rPr>
              <w:t xml:space="preserve"> -</w:t>
            </w:r>
            <w:r w:rsidR="00D36787">
              <w:rPr>
                <w:rFonts w:ascii="Calibri" w:hAnsi="Calibri" w:cs="Times New Roman"/>
                <w:sz w:val="24"/>
                <w:szCs w:val="24"/>
              </w:rPr>
              <w:t xml:space="preserve"> az igényelt támogatás 50 %-a</w:t>
            </w:r>
          </w:p>
        </w:tc>
        <w:tc>
          <w:tcPr>
            <w:tcW w:w="1707" w:type="dxa"/>
            <w:tcBorders>
              <w:top w:val="single" w:sz="4" w:space="0" w:color="000000"/>
              <w:left w:val="single" w:sz="4" w:space="0" w:color="000000"/>
              <w:bottom w:val="single" w:sz="4" w:space="0" w:color="000000"/>
            </w:tcBorders>
            <w:shd w:val="clear" w:color="auto" w:fill="auto"/>
          </w:tcPr>
          <w:p w14:paraId="21AB9EBB"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4FF51F55"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09BFF0F3"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238B516D"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2BF9073" w14:textId="77777777" w:rsidR="00EC1B7F" w:rsidRDefault="00EC1B7F">
            <w:pPr>
              <w:snapToGrid w:val="0"/>
              <w:spacing w:before="60" w:after="60"/>
              <w:ind w:right="424"/>
              <w:jc w:val="center"/>
              <w:rPr>
                <w:rFonts w:ascii="Calibri" w:hAnsi="Calibri" w:cs="Times New Roman"/>
                <w:b/>
                <w:sz w:val="36"/>
                <w:szCs w:val="36"/>
              </w:rPr>
            </w:pPr>
          </w:p>
        </w:tc>
      </w:tr>
      <w:tr w:rsidR="00EC1B7F" w14:paraId="05D1611F" w14:textId="77777777" w:rsidTr="0012566C">
        <w:tc>
          <w:tcPr>
            <w:tcW w:w="3112" w:type="dxa"/>
            <w:tcBorders>
              <w:top w:val="single" w:sz="4" w:space="0" w:color="000000"/>
              <w:left w:val="single" w:sz="4" w:space="0" w:color="000000"/>
              <w:bottom w:val="single" w:sz="4" w:space="0" w:color="000000"/>
            </w:tcBorders>
            <w:shd w:val="clear" w:color="auto" w:fill="auto"/>
          </w:tcPr>
          <w:p w14:paraId="2052E24F" w14:textId="77777777" w:rsidR="00EC1B7F" w:rsidRPr="006221E1"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K</w:t>
            </w:r>
            <w:r w:rsidR="00EC1B7F" w:rsidRPr="006221E1">
              <w:rPr>
                <w:rFonts w:ascii="Calibri" w:hAnsi="Calibri" w:cs="Times New Roman"/>
                <w:bCs/>
                <w:sz w:val="24"/>
                <w:szCs w:val="24"/>
              </w:rPr>
              <w:t>apcsolódó installáció, berendezések bérlése</w:t>
            </w:r>
          </w:p>
        </w:tc>
        <w:tc>
          <w:tcPr>
            <w:tcW w:w="1707" w:type="dxa"/>
            <w:tcBorders>
              <w:top w:val="single" w:sz="4" w:space="0" w:color="000000"/>
              <w:left w:val="single" w:sz="4" w:space="0" w:color="000000"/>
              <w:bottom w:val="single" w:sz="4" w:space="0" w:color="000000"/>
            </w:tcBorders>
            <w:shd w:val="clear" w:color="auto" w:fill="auto"/>
          </w:tcPr>
          <w:p w14:paraId="26C0A96C"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48305AF7"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021EA18E"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6C2886AC"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69C35644" w14:textId="77777777" w:rsidR="00EC1B7F" w:rsidRDefault="00EC1B7F">
            <w:pPr>
              <w:snapToGrid w:val="0"/>
              <w:spacing w:before="60" w:after="60"/>
              <w:ind w:right="424"/>
              <w:jc w:val="center"/>
              <w:rPr>
                <w:rFonts w:ascii="Calibri" w:hAnsi="Calibri" w:cs="Times New Roman"/>
                <w:b/>
                <w:sz w:val="36"/>
                <w:szCs w:val="36"/>
              </w:rPr>
            </w:pPr>
          </w:p>
        </w:tc>
      </w:tr>
      <w:tr w:rsidR="00EC1B7F" w14:paraId="0C5CDE5A" w14:textId="77777777" w:rsidTr="0012566C">
        <w:tc>
          <w:tcPr>
            <w:tcW w:w="3112" w:type="dxa"/>
            <w:tcBorders>
              <w:top w:val="single" w:sz="4" w:space="0" w:color="000000"/>
              <w:left w:val="single" w:sz="4" w:space="0" w:color="000000"/>
              <w:bottom w:val="single" w:sz="4" w:space="0" w:color="000000"/>
            </w:tcBorders>
            <w:shd w:val="clear" w:color="auto" w:fill="auto"/>
          </w:tcPr>
          <w:p w14:paraId="4C87A3C0" w14:textId="77777777" w:rsidR="00EC1B7F" w:rsidRPr="00C77484"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S</w:t>
            </w:r>
            <w:r w:rsidR="00EC1B7F" w:rsidRPr="006221E1">
              <w:rPr>
                <w:rFonts w:ascii="Calibri" w:hAnsi="Calibri" w:cs="Times New Roman"/>
                <w:bCs/>
                <w:sz w:val="24"/>
                <w:szCs w:val="24"/>
              </w:rPr>
              <w:t>zállítás</w:t>
            </w:r>
          </w:p>
        </w:tc>
        <w:tc>
          <w:tcPr>
            <w:tcW w:w="1707" w:type="dxa"/>
            <w:tcBorders>
              <w:top w:val="single" w:sz="4" w:space="0" w:color="000000"/>
              <w:left w:val="single" w:sz="4" w:space="0" w:color="000000"/>
              <w:bottom w:val="single" w:sz="4" w:space="0" w:color="000000"/>
            </w:tcBorders>
            <w:shd w:val="clear" w:color="auto" w:fill="auto"/>
          </w:tcPr>
          <w:p w14:paraId="0AA1CD27"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7C4800D2"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71546635"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4DE1EB13"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6F04206D" w14:textId="77777777" w:rsidR="00EC1B7F" w:rsidRDefault="00EC1B7F">
            <w:pPr>
              <w:snapToGrid w:val="0"/>
              <w:spacing w:before="60" w:after="60"/>
              <w:ind w:right="424"/>
              <w:jc w:val="center"/>
              <w:rPr>
                <w:rFonts w:ascii="Calibri" w:hAnsi="Calibri" w:cs="Times New Roman"/>
                <w:b/>
                <w:sz w:val="36"/>
                <w:szCs w:val="36"/>
              </w:rPr>
            </w:pPr>
          </w:p>
        </w:tc>
      </w:tr>
      <w:tr w:rsidR="00EC1B7F" w14:paraId="78E9AD99" w14:textId="77777777" w:rsidTr="0012566C">
        <w:tc>
          <w:tcPr>
            <w:tcW w:w="3112" w:type="dxa"/>
            <w:tcBorders>
              <w:top w:val="single" w:sz="4" w:space="0" w:color="000000"/>
              <w:left w:val="single" w:sz="4" w:space="0" w:color="000000"/>
              <w:bottom w:val="single" w:sz="4" w:space="0" w:color="000000"/>
            </w:tcBorders>
            <w:shd w:val="clear" w:color="auto" w:fill="auto"/>
          </w:tcPr>
          <w:p w14:paraId="61CAD3C6" w14:textId="77777777" w:rsidR="00EC1B7F" w:rsidRPr="006221E1"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É</w:t>
            </w:r>
            <w:r w:rsidR="00EC1B7F" w:rsidRPr="006221E1">
              <w:rPr>
                <w:rFonts w:ascii="Calibri" w:hAnsi="Calibri" w:cs="Times New Roman"/>
                <w:bCs/>
                <w:sz w:val="24"/>
                <w:szCs w:val="24"/>
              </w:rPr>
              <w:t>pítés, dekorálás és bontás</w:t>
            </w:r>
          </w:p>
        </w:tc>
        <w:tc>
          <w:tcPr>
            <w:tcW w:w="1707" w:type="dxa"/>
            <w:tcBorders>
              <w:top w:val="single" w:sz="4" w:space="0" w:color="000000"/>
              <w:left w:val="single" w:sz="4" w:space="0" w:color="000000"/>
              <w:bottom w:val="single" w:sz="4" w:space="0" w:color="000000"/>
            </w:tcBorders>
            <w:shd w:val="clear" w:color="auto" w:fill="auto"/>
          </w:tcPr>
          <w:p w14:paraId="3D2B2BCC"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3C3BF4EC"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632FC3F8"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3A7DF0D0"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C8C2EBD" w14:textId="77777777" w:rsidR="00EC1B7F" w:rsidRDefault="00EC1B7F">
            <w:pPr>
              <w:snapToGrid w:val="0"/>
              <w:spacing w:before="60" w:after="60"/>
              <w:ind w:right="424"/>
              <w:jc w:val="center"/>
              <w:rPr>
                <w:rFonts w:ascii="Calibri" w:hAnsi="Calibri" w:cs="Times New Roman"/>
                <w:b/>
                <w:sz w:val="36"/>
                <w:szCs w:val="36"/>
              </w:rPr>
            </w:pPr>
          </w:p>
        </w:tc>
      </w:tr>
      <w:tr w:rsidR="00EC1B7F" w14:paraId="343CD67E" w14:textId="77777777" w:rsidTr="0012566C">
        <w:tc>
          <w:tcPr>
            <w:tcW w:w="3112" w:type="dxa"/>
            <w:tcBorders>
              <w:top w:val="single" w:sz="4" w:space="0" w:color="000000"/>
              <w:left w:val="single" w:sz="4" w:space="0" w:color="000000"/>
              <w:bottom w:val="single" w:sz="4" w:space="0" w:color="000000"/>
            </w:tcBorders>
            <w:shd w:val="clear" w:color="auto" w:fill="auto"/>
          </w:tcPr>
          <w:p w14:paraId="37B5B57A" w14:textId="77777777" w:rsidR="00EC1B7F" w:rsidRPr="00C77484"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R</w:t>
            </w:r>
            <w:r w:rsidR="00EC1B7F" w:rsidRPr="006221E1">
              <w:rPr>
                <w:rFonts w:ascii="Calibri" w:hAnsi="Calibri" w:cs="Times New Roman"/>
                <w:bCs/>
                <w:sz w:val="24"/>
                <w:szCs w:val="24"/>
              </w:rPr>
              <w:t>endezvény lebony</w:t>
            </w:r>
            <w:r w:rsidR="00EC1B7F" w:rsidRPr="00C77484">
              <w:rPr>
                <w:rFonts w:ascii="Calibri" w:hAnsi="Calibri" w:cs="Times New Roman"/>
                <w:bCs/>
                <w:sz w:val="24"/>
                <w:szCs w:val="24"/>
              </w:rPr>
              <w:t>olításához szükséges infrastruktúra biztosítása (áram, víz, csatorna csatlakozások kiépítése, szerelése, bekötése, a fogyasztás nem támogatható!)</w:t>
            </w:r>
          </w:p>
        </w:tc>
        <w:tc>
          <w:tcPr>
            <w:tcW w:w="1707" w:type="dxa"/>
            <w:tcBorders>
              <w:top w:val="single" w:sz="4" w:space="0" w:color="000000"/>
              <w:left w:val="single" w:sz="4" w:space="0" w:color="000000"/>
              <w:bottom w:val="single" w:sz="4" w:space="0" w:color="000000"/>
            </w:tcBorders>
            <w:shd w:val="clear" w:color="auto" w:fill="auto"/>
          </w:tcPr>
          <w:p w14:paraId="50FFDC91"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02BD78F3"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39D5C6B0"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5934218F"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FF850B4" w14:textId="77777777" w:rsidR="00EC1B7F" w:rsidRDefault="00EC1B7F">
            <w:pPr>
              <w:snapToGrid w:val="0"/>
              <w:spacing w:before="60" w:after="60"/>
              <w:ind w:right="424"/>
              <w:jc w:val="center"/>
              <w:rPr>
                <w:rFonts w:ascii="Calibri" w:hAnsi="Calibri" w:cs="Times New Roman"/>
                <w:b/>
                <w:sz w:val="36"/>
                <w:szCs w:val="36"/>
              </w:rPr>
            </w:pPr>
          </w:p>
        </w:tc>
      </w:tr>
      <w:tr w:rsidR="00EC1B7F" w14:paraId="25253152" w14:textId="77777777" w:rsidTr="0012566C">
        <w:tc>
          <w:tcPr>
            <w:tcW w:w="3112" w:type="dxa"/>
            <w:tcBorders>
              <w:top w:val="single" w:sz="4" w:space="0" w:color="000000"/>
              <w:left w:val="single" w:sz="4" w:space="0" w:color="000000"/>
              <w:bottom w:val="single" w:sz="4" w:space="0" w:color="000000"/>
            </w:tcBorders>
            <w:shd w:val="clear" w:color="auto" w:fill="auto"/>
          </w:tcPr>
          <w:p w14:paraId="1CFD7618" w14:textId="77777777" w:rsidR="00EC1B7F" w:rsidRPr="006221E1"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T</w:t>
            </w:r>
            <w:r w:rsidR="00EC1B7F" w:rsidRPr="006221E1">
              <w:rPr>
                <w:rFonts w:ascii="Calibri" w:hAnsi="Calibri" w:cs="Times New Roman"/>
                <w:bCs/>
                <w:sz w:val="24"/>
                <w:szCs w:val="24"/>
              </w:rPr>
              <w:t>echnikai szolgáltatások (hangosítás, technikai feltételek, őrzés-védelem, takarítás, szemétszállítás, m</w:t>
            </w:r>
            <w:r w:rsidR="00EC1B7F" w:rsidRPr="00C77484">
              <w:rPr>
                <w:rFonts w:ascii="Calibri" w:hAnsi="Calibri" w:cs="Times New Roman"/>
                <w:bCs/>
                <w:sz w:val="24"/>
                <w:szCs w:val="24"/>
              </w:rPr>
              <w:t xml:space="preserve">entők, katasztrófavédelem, </w:t>
            </w:r>
            <w:proofErr w:type="gramStart"/>
            <w:r w:rsidR="00EC1B7F" w:rsidRPr="00C77484">
              <w:rPr>
                <w:rFonts w:ascii="Calibri" w:hAnsi="Calibri" w:cs="Times New Roman"/>
                <w:bCs/>
                <w:sz w:val="24"/>
                <w:szCs w:val="24"/>
              </w:rPr>
              <w:t>stb.)-</w:t>
            </w:r>
            <w:proofErr w:type="gramEnd"/>
            <w:r w:rsidR="00EC1B7F" w:rsidRPr="00C77484">
              <w:rPr>
                <w:rFonts w:ascii="Calibri" w:hAnsi="Calibri" w:cs="Times New Roman"/>
                <w:bCs/>
                <w:sz w:val="24"/>
                <w:szCs w:val="24"/>
              </w:rPr>
              <w:t xml:space="preserve"> az igényelt támogatás </w:t>
            </w:r>
            <w:r w:rsidR="00EC1B7F" w:rsidRPr="0012566C">
              <w:rPr>
                <w:rFonts w:ascii="Calibri" w:hAnsi="Calibri" w:cs="Times New Roman"/>
                <w:bCs/>
                <w:sz w:val="24"/>
                <w:szCs w:val="24"/>
              </w:rPr>
              <w:t>15%-a</w:t>
            </w:r>
            <w:r w:rsidR="00EC1B7F" w:rsidRPr="006221E1">
              <w:rPr>
                <w:rFonts w:ascii="Calibri" w:hAnsi="Calibri" w:cs="Times New Roman"/>
                <w:bCs/>
                <w:sz w:val="24"/>
                <w:szCs w:val="24"/>
              </w:rPr>
              <w:t>-</w:t>
            </w:r>
          </w:p>
        </w:tc>
        <w:tc>
          <w:tcPr>
            <w:tcW w:w="1707" w:type="dxa"/>
            <w:tcBorders>
              <w:top w:val="single" w:sz="4" w:space="0" w:color="000000"/>
              <w:left w:val="single" w:sz="4" w:space="0" w:color="000000"/>
              <w:bottom w:val="single" w:sz="4" w:space="0" w:color="000000"/>
            </w:tcBorders>
            <w:shd w:val="clear" w:color="auto" w:fill="auto"/>
          </w:tcPr>
          <w:p w14:paraId="42A833C9"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49D78148"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6B878A22"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49CB3888"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14448EC1" w14:textId="77777777" w:rsidR="00EC1B7F" w:rsidRDefault="00EC1B7F">
            <w:pPr>
              <w:snapToGrid w:val="0"/>
              <w:spacing w:before="60" w:after="60"/>
              <w:ind w:right="424"/>
              <w:jc w:val="center"/>
              <w:rPr>
                <w:rFonts w:ascii="Calibri" w:hAnsi="Calibri" w:cs="Times New Roman"/>
                <w:b/>
                <w:sz w:val="36"/>
                <w:szCs w:val="36"/>
              </w:rPr>
            </w:pPr>
          </w:p>
        </w:tc>
      </w:tr>
      <w:tr w:rsidR="00EC1B7F" w14:paraId="2589AB2D" w14:textId="77777777" w:rsidTr="0012566C">
        <w:tc>
          <w:tcPr>
            <w:tcW w:w="3112" w:type="dxa"/>
            <w:tcBorders>
              <w:top w:val="single" w:sz="4" w:space="0" w:color="000000"/>
              <w:left w:val="single" w:sz="4" w:space="0" w:color="000000"/>
              <w:bottom w:val="single" w:sz="4" w:space="0" w:color="000000"/>
            </w:tcBorders>
            <w:shd w:val="clear" w:color="auto" w:fill="auto"/>
          </w:tcPr>
          <w:p w14:paraId="1EE1DAE7" w14:textId="77777777" w:rsidR="00EC1B7F" w:rsidRPr="006221E1" w:rsidRDefault="00EC1B7F" w:rsidP="0012566C">
            <w:pPr>
              <w:snapToGrid w:val="0"/>
              <w:spacing w:before="60" w:after="60"/>
              <w:rPr>
                <w:rFonts w:ascii="Calibri" w:hAnsi="Calibri" w:cs="Times New Roman"/>
                <w:bCs/>
                <w:sz w:val="24"/>
                <w:szCs w:val="24"/>
              </w:rPr>
            </w:pPr>
            <w:r w:rsidRPr="006221E1">
              <w:rPr>
                <w:rFonts w:ascii="Calibri" w:hAnsi="Calibri" w:cs="Times New Roman"/>
                <w:bCs/>
                <w:sz w:val="24"/>
                <w:szCs w:val="24"/>
              </w:rPr>
              <w:t>A rendezvény lebonyolításához szükséges információs és tájékoztató kiadványok és honlap elkészítése; reklám, hirdetés különböző médiában, hirdetési felület, adásidő- és felületfoglalás -</w:t>
            </w:r>
            <w:r w:rsidRPr="00C77484">
              <w:rPr>
                <w:rFonts w:ascii="Calibri" w:hAnsi="Calibri" w:cs="Times New Roman"/>
                <w:bCs/>
                <w:sz w:val="24"/>
                <w:szCs w:val="24"/>
              </w:rPr>
              <w:t xml:space="preserve"> az igényelt támogatás </w:t>
            </w:r>
            <w:r w:rsidRPr="0012566C">
              <w:rPr>
                <w:rFonts w:ascii="Calibri" w:hAnsi="Calibri" w:cs="Times New Roman"/>
                <w:bCs/>
                <w:sz w:val="24"/>
                <w:szCs w:val="24"/>
              </w:rPr>
              <w:t>30%-a</w:t>
            </w:r>
          </w:p>
        </w:tc>
        <w:tc>
          <w:tcPr>
            <w:tcW w:w="1707" w:type="dxa"/>
            <w:tcBorders>
              <w:top w:val="single" w:sz="4" w:space="0" w:color="000000"/>
              <w:left w:val="single" w:sz="4" w:space="0" w:color="000000"/>
              <w:bottom w:val="single" w:sz="4" w:space="0" w:color="000000"/>
            </w:tcBorders>
            <w:shd w:val="clear" w:color="auto" w:fill="auto"/>
          </w:tcPr>
          <w:p w14:paraId="599787AA" w14:textId="77777777" w:rsidR="00EC1B7F" w:rsidRDefault="00EC1B7F">
            <w:pPr>
              <w:snapToGrid w:val="0"/>
              <w:spacing w:before="60" w:after="60"/>
              <w:ind w:right="424"/>
              <w:rPr>
                <w:rFonts w:ascii="Calibri" w:hAnsi="Calibri" w:cs="Times New Roman"/>
                <w:sz w:val="24"/>
                <w:szCs w:val="24"/>
              </w:rPr>
            </w:pPr>
          </w:p>
        </w:tc>
        <w:tc>
          <w:tcPr>
            <w:tcW w:w="1558" w:type="dxa"/>
            <w:tcBorders>
              <w:top w:val="single" w:sz="4" w:space="0" w:color="000000"/>
              <w:left w:val="single" w:sz="4" w:space="0" w:color="000000"/>
              <w:bottom w:val="single" w:sz="4" w:space="0" w:color="000000"/>
            </w:tcBorders>
            <w:shd w:val="clear" w:color="auto" w:fill="auto"/>
          </w:tcPr>
          <w:p w14:paraId="253C63FE"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18D4DBF2" w14:textId="77777777" w:rsidR="00EC1B7F" w:rsidRDefault="00EC1B7F">
            <w:pPr>
              <w:snapToGrid w:val="0"/>
              <w:spacing w:before="60" w:after="60"/>
              <w:ind w:right="424"/>
              <w:rPr>
                <w:rFonts w:ascii="Calibri" w:hAnsi="Calibri" w:cs="Times New Roman"/>
                <w:sz w:val="24"/>
                <w:szCs w:val="24"/>
              </w:rPr>
            </w:pPr>
          </w:p>
        </w:tc>
        <w:tc>
          <w:tcPr>
            <w:tcW w:w="1347" w:type="dxa"/>
            <w:tcBorders>
              <w:top w:val="single" w:sz="4" w:space="0" w:color="000000"/>
              <w:left w:val="single" w:sz="4" w:space="0" w:color="000000"/>
              <w:bottom w:val="single" w:sz="4" w:space="0" w:color="000000"/>
            </w:tcBorders>
            <w:shd w:val="clear" w:color="auto" w:fill="auto"/>
          </w:tcPr>
          <w:p w14:paraId="39069022" w14:textId="77777777" w:rsidR="00EC1B7F" w:rsidRDefault="00EC1B7F">
            <w:pPr>
              <w:snapToGrid w:val="0"/>
              <w:spacing w:before="60" w:after="60"/>
              <w:ind w:right="424"/>
              <w:rPr>
                <w:rFonts w:ascii="Calibri" w:hAnsi="Calibri"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4BD42B30" w14:textId="77777777" w:rsidR="00EC1B7F" w:rsidRDefault="00EC1B7F">
            <w:pPr>
              <w:snapToGrid w:val="0"/>
              <w:spacing w:before="60" w:after="60"/>
              <w:ind w:right="424"/>
              <w:jc w:val="center"/>
              <w:rPr>
                <w:rFonts w:ascii="Calibri" w:hAnsi="Calibri" w:cs="Times New Roman"/>
                <w:b/>
                <w:sz w:val="36"/>
                <w:szCs w:val="36"/>
              </w:rPr>
            </w:pPr>
          </w:p>
        </w:tc>
      </w:tr>
      <w:tr w:rsidR="00EC1B7F" w:rsidRPr="0012566C" w14:paraId="5F499332" w14:textId="77777777" w:rsidTr="0012566C">
        <w:tc>
          <w:tcPr>
            <w:tcW w:w="3112" w:type="dxa"/>
            <w:tcBorders>
              <w:top w:val="single" w:sz="4" w:space="0" w:color="000000"/>
              <w:left w:val="single" w:sz="4" w:space="0" w:color="000000"/>
              <w:bottom w:val="single" w:sz="4" w:space="0" w:color="000000"/>
            </w:tcBorders>
            <w:shd w:val="clear" w:color="auto" w:fill="auto"/>
          </w:tcPr>
          <w:p w14:paraId="2D78B5EA" w14:textId="77777777" w:rsidR="00EC1B7F" w:rsidRPr="006221E1"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H</w:t>
            </w:r>
            <w:r w:rsidR="00EC1B7F" w:rsidRPr="006221E1">
              <w:rPr>
                <w:rFonts w:ascii="Calibri" w:hAnsi="Calibri" w:cs="Times New Roman"/>
                <w:bCs/>
                <w:sz w:val="24"/>
                <w:szCs w:val="24"/>
              </w:rPr>
              <w:t>osztesz és tolmács szolgáltatások</w:t>
            </w:r>
          </w:p>
        </w:tc>
        <w:tc>
          <w:tcPr>
            <w:tcW w:w="1707" w:type="dxa"/>
            <w:tcBorders>
              <w:top w:val="single" w:sz="4" w:space="0" w:color="000000"/>
              <w:left w:val="single" w:sz="4" w:space="0" w:color="000000"/>
              <w:bottom w:val="single" w:sz="4" w:space="0" w:color="000000"/>
            </w:tcBorders>
            <w:shd w:val="clear" w:color="auto" w:fill="auto"/>
          </w:tcPr>
          <w:p w14:paraId="0AE7A050" w14:textId="77777777" w:rsidR="00EC1B7F" w:rsidRPr="00C77484" w:rsidRDefault="00EC1B7F" w:rsidP="0012566C">
            <w:pPr>
              <w:snapToGrid w:val="0"/>
              <w:spacing w:before="60" w:after="60"/>
              <w:rPr>
                <w:rFonts w:ascii="Calibri" w:hAnsi="Calibri" w:cs="Times New Roman"/>
                <w:bCs/>
                <w:sz w:val="24"/>
                <w:szCs w:val="24"/>
              </w:rPr>
            </w:pPr>
          </w:p>
        </w:tc>
        <w:tc>
          <w:tcPr>
            <w:tcW w:w="1558" w:type="dxa"/>
            <w:tcBorders>
              <w:top w:val="single" w:sz="4" w:space="0" w:color="000000"/>
              <w:left w:val="single" w:sz="4" w:space="0" w:color="000000"/>
              <w:bottom w:val="single" w:sz="4" w:space="0" w:color="000000"/>
            </w:tcBorders>
            <w:shd w:val="clear" w:color="auto" w:fill="auto"/>
          </w:tcPr>
          <w:p w14:paraId="72FDC96B" w14:textId="77777777" w:rsidR="00EC1B7F" w:rsidRPr="002E1D85" w:rsidRDefault="00EC1B7F" w:rsidP="0012566C">
            <w:pPr>
              <w:snapToGrid w:val="0"/>
              <w:spacing w:before="60" w:after="60"/>
              <w:rPr>
                <w:rFonts w:ascii="Calibri" w:hAnsi="Calibri" w:cs="Times New Roman"/>
                <w:bCs/>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0D24FC18" w14:textId="77777777" w:rsidR="00EC1B7F" w:rsidRPr="00F173B9" w:rsidRDefault="00EC1B7F" w:rsidP="0012566C">
            <w:pPr>
              <w:snapToGrid w:val="0"/>
              <w:spacing w:before="60" w:after="60"/>
              <w:rPr>
                <w:rFonts w:ascii="Calibri" w:hAnsi="Calibri" w:cs="Times New Roman"/>
                <w:bCs/>
                <w:sz w:val="24"/>
                <w:szCs w:val="24"/>
              </w:rPr>
            </w:pPr>
          </w:p>
        </w:tc>
        <w:tc>
          <w:tcPr>
            <w:tcW w:w="1347" w:type="dxa"/>
            <w:tcBorders>
              <w:top w:val="single" w:sz="4" w:space="0" w:color="000000"/>
              <w:left w:val="single" w:sz="4" w:space="0" w:color="000000"/>
              <w:bottom w:val="single" w:sz="4" w:space="0" w:color="000000"/>
            </w:tcBorders>
            <w:shd w:val="clear" w:color="auto" w:fill="auto"/>
          </w:tcPr>
          <w:p w14:paraId="5EE7DFB0" w14:textId="77777777" w:rsidR="00EC1B7F" w:rsidRPr="00C13E9D" w:rsidRDefault="00EC1B7F" w:rsidP="0012566C">
            <w:pPr>
              <w:snapToGrid w:val="0"/>
              <w:spacing w:before="60" w:after="60"/>
              <w:rPr>
                <w:rFonts w:ascii="Calibri" w:hAnsi="Calibri" w:cs="Times New Roman"/>
                <w:bCs/>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07D3AE8" w14:textId="77777777" w:rsidR="00EC1B7F" w:rsidRPr="0012566C" w:rsidRDefault="00EC1B7F" w:rsidP="0012566C">
            <w:pPr>
              <w:snapToGrid w:val="0"/>
              <w:spacing w:before="60" w:after="60"/>
              <w:rPr>
                <w:rFonts w:ascii="Calibri" w:hAnsi="Calibri" w:cs="Times New Roman"/>
                <w:bCs/>
                <w:sz w:val="24"/>
                <w:szCs w:val="24"/>
              </w:rPr>
            </w:pPr>
          </w:p>
        </w:tc>
      </w:tr>
      <w:tr w:rsidR="00EC1B7F" w:rsidRPr="0012566C" w14:paraId="06535131" w14:textId="77777777" w:rsidTr="0012566C">
        <w:tc>
          <w:tcPr>
            <w:tcW w:w="3112" w:type="dxa"/>
            <w:tcBorders>
              <w:top w:val="single" w:sz="4" w:space="0" w:color="000000"/>
              <w:left w:val="single" w:sz="4" w:space="0" w:color="000000"/>
              <w:bottom w:val="single" w:sz="4" w:space="0" w:color="000000"/>
            </w:tcBorders>
            <w:shd w:val="clear" w:color="auto" w:fill="auto"/>
          </w:tcPr>
          <w:p w14:paraId="24A0D8DB" w14:textId="77777777" w:rsidR="00EC1B7F" w:rsidRPr="006221E1" w:rsidRDefault="00D5041D" w:rsidP="0012566C">
            <w:pPr>
              <w:snapToGrid w:val="0"/>
              <w:spacing w:before="60" w:after="60"/>
              <w:rPr>
                <w:rFonts w:ascii="Calibri" w:hAnsi="Calibri" w:cs="Times New Roman"/>
                <w:bCs/>
                <w:sz w:val="24"/>
                <w:szCs w:val="24"/>
              </w:rPr>
            </w:pPr>
            <w:r>
              <w:rPr>
                <w:rFonts w:ascii="Calibri" w:hAnsi="Calibri" w:cs="Times New Roman"/>
                <w:bCs/>
                <w:sz w:val="24"/>
                <w:szCs w:val="24"/>
              </w:rPr>
              <w:t>S</w:t>
            </w:r>
            <w:r w:rsidR="00EC1B7F" w:rsidRPr="006221E1">
              <w:rPr>
                <w:rFonts w:ascii="Calibri" w:hAnsi="Calibri" w:cs="Times New Roman"/>
                <w:bCs/>
                <w:sz w:val="24"/>
                <w:szCs w:val="24"/>
              </w:rPr>
              <w:t>zakmai programok lebonyolítása</w:t>
            </w:r>
          </w:p>
        </w:tc>
        <w:tc>
          <w:tcPr>
            <w:tcW w:w="1707" w:type="dxa"/>
            <w:tcBorders>
              <w:top w:val="single" w:sz="4" w:space="0" w:color="000000"/>
              <w:left w:val="single" w:sz="4" w:space="0" w:color="000000"/>
              <w:bottom w:val="single" w:sz="4" w:space="0" w:color="000000"/>
            </w:tcBorders>
            <w:shd w:val="clear" w:color="auto" w:fill="auto"/>
          </w:tcPr>
          <w:p w14:paraId="49AC19E2" w14:textId="77777777" w:rsidR="00EC1B7F" w:rsidRPr="00C77484" w:rsidRDefault="00EC1B7F" w:rsidP="0012566C">
            <w:pPr>
              <w:snapToGrid w:val="0"/>
              <w:spacing w:before="60" w:after="60"/>
              <w:rPr>
                <w:rFonts w:ascii="Calibri" w:hAnsi="Calibri" w:cs="Times New Roman"/>
                <w:bCs/>
                <w:sz w:val="24"/>
                <w:szCs w:val="24"/>
              </w:rPr>
            </w:pPr>
          </w:p>
        </w:tc>
        <w:tc>
          <w:tcPr>
            <w:tcW w:w="1558" w:type="dxa"/>
            <w:tcBorders>
              <w:top w:val="single" w:sz="4" w:space="0" w:color="000000"/>
              <w:left w:val="single" w:sz="4" w:space="0" w:color="000000"/>
              <w:bottom w:val="single" w:sz="4" w:space="0" w:color="000000"/>
            </w:tcBorders>
            <w:shd w:val="clear" w:color="auto" w:fill="auto"/>
          </w:tcPr>
          <w:p w14:paraId="6A69C226" w14:textId="77777777" w:rsidR="00EC1B7F" w:rsidRPr="002E1D85" w:rsidRDefault="00EC1B7F" w:rsidP="0012566C">
            <w:pPr>
              <w:snapToGrid w:val="0"/>
              <w:spacing w:before="60" w:after="60"/>
              <w:rPr>
                <w:rFonts w:ascii="Calibri" w:hAnsi="Calibri" w:cs="Times New Roman"/>
                <w:bCs/>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764A1DD8" w14:textId="77777777" w:rsidR="00EC1B7F" w:rsidRPr="00F173B9" w:rsidRDefault="00EC1B7F" w:rsidP="0012566C">
            <w:pPr>
              <w:snapToGrid w:val="0"/>
              <w:spacing w:before="60" w:after="60"/>
              <w:rPr>
                <w:rFonts w:ascii="Calibri" w:hAnsi="Calibri" w:cs="Times New Roman"/>
                <w:bCs/>
                <w:sz w:val="24"/>
                <w:szCs w:val="24"/>
              </w:rPr>
            </w:pPr>
          </w:p>
        </w:tc>
        <w:tc>
          <w:tcPr>
            <w:tcW w:w="1347" w:type="dxa"/>
            <w:tcBorders>
              <w:top w:val="single" w:sz="4" w:space="0" w:color="000000"/>
              <w:left w:val="single" w:sz="4" w:space="0" w:color="000000"/>
              <w:bottom w:val="single" w:sz="4" w:space="0" w:color="000000"/>
            </w:tcBorders>
            <w:shd w:val="clear" w:color="auto" w:fill="auto"/>
          </w:tcPr>
          <w:p w14:paraId="1467D2D8" w14:textId="77777777" w:rsidR="00EC1B7F" w:rsidRPr="00C13E9D" w:rsidRDefault="00EC1B7F" w:rsidP="0012566C">
            <w:pPr>
              <w:snapToGrid w:val="0"/>
              <w:spacing w:before="60" w:after="60"/>
              <w:rPr>
                <w:rFonts w:ascii="Calibri" w:hAnsi="Calibri" w:cs="Times New Roman"/>
                <w:bCs/>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6E10672E" w14:textId="77777777" w:rsidR="00EC1B7F" w:rsidRPr="0012566C" w:rsidRDefault="00EC1B7F" w:rsidP="0012566C">
            <w:pPr>
              <w:snapToGrid w:val="0"/>
              <w:spacing w:before="60" w:after="60"/>
              <w:rPr>
                <w:rFonts w:ascii="Calibri" w:hAnsi="Calibri" w:cs="Times New Roman"/>
                <w:bCs/>
                <w:sz w:val="24"/>
                <w:szCs w:val="24"/>
              </w:rPr>
            </w:pPr>
          </w:p>
        </w:tc>
      </w:tr>
      <w:tr w:rsidR="00EC1B7F" w14:paraId="08C5A266" w14:textId="77777777" w:rsidTr="0012566C">
        <w:tc>
          <w:tcPr>
            <w:tcW w:w="3112" w:type="dxa"/>
            <w:tcBorders>
              <w:top w:val="single" w:sz="4" w:space="0" w:color="000000"/>
              <w:left w:val="single" w:sz="4" w:space="0" w:color="000000"/>
              <w:bottom w:val="single" w:sz="4" w:space="0" w:color="000000"/>
            </w:tcBorders>
            <w:shd w:val="clear" w:color="auto" w:fill="auto"/>
          </w:tcPr>
          <w:p w14:paraId="10C74A16" w14:textId="77777777" w:rsidR="00EC1B7F" w:rsidRDefault="00EC1B7F">
            <w:pPr>
              <w:spacing w:before="60" w:after="60"/>
            </w:pPr>
            <w:r>
              <w:rPr>
                <w:rFonts w:ascii="Calibri" w:hAnsi="Calibri" w:cs="Times New Roman"/>
                <w:b/>
                <w:bCs/>
                <w:sz w:val="24"/>
                <w:szCs w:val="24"/>
              </w:rPr>
              <w:t>Összesen</w:t>
            </w:r>
          </w:p>
        </w:tc>
        <w:tc>
          <w:tcPr>
            <w:tcW w:w="1707" w:type="dxa"/>
            <w:tcBorders>
              <w:top w:val="single" w:sz="4" w:space="0" w:color="000000"/>
              <w:left w:val="single" w:sz="4" w:space="0" w:color="000000"/>
              <w:bottom w:val="single" w:sz="4" w:space="0" w:color="000000"/>
            </w:tcBorders>
            <w:shd w:val="clear" w:color="auto" w:fill="auto"/>
          </w:tcPr>
          <w:p w14:paraId="4871DE9F" w14:textId="77777777" w:rsidR="00EC1B7F" w:rsidRDefault="00EC1B7F">
            <w:pPr>
              <w:snapToGrid w:val="0"/>
              <w:spacing w:before="60" w:after="60"/>
              <w:ind w:right="424"/>
              <w:rPr>
                <w:rFonts w:ascii="Calibri" w:hAnsi="Calibri" w:cs="Times New Roman"/>
                <w:b/>
                <w:bCs/>
                <w:sz w:val="24"/>
                <w:szCs w:val="24"/>
              </w:rPr>
            </w:pPr>
          </w:p>
        </w:tc>
        <w:tc>
          <w:tcPr>
            <w:tcW w:w="1558" w:type="dxa"/>
            <w:tcBorders>
              <w:top w:val="single" w:sz="4" w:space="0" w:color="000000"/>
              <w:left w:val="single" w:sz="4" w:space="0" w:color="000000"/>
              <w:bottom w:val="single" w:sz="4" w:space="0" w:color="000000"/>
            </w:tcBorders>
            <w:shd w:val="clear" w:color="auto" w:fill="auto"/>
          </w:tcPr>
          <w:p w14:paraId="53764F2E" w14:textId="77777777" w:rsidR="00EC1B7F" w:rsidRDefault="00EC1B7F">
            <w:pPr>
              <w:snapToGrid w:val="0"/>
              <w:spacing w:before="60" w:after="60"/>
              <w:ind w:right="424"/>
              <w:rPr>
                <w:rFonts w:ascii="Calibri" w:hAnsi="Calibri" w:cs="Times New Roman"/>
                <w:b/>
                <w:bCs/>
                <w:sz w:val="24"/>
                <w:szCs w:val="24"/>
              </w:rPr>
            </w:pPr>
          </w:p>
        </w:tc>
        <w:tc>
          <w:tcPr>
            <w:tcW w:w="1347" w:type="dxa"/>
            <w:tcBorders>
              <w:top w:val="single" w:sz="4" w:space="0" w:color="000000"/>
              <w:left w:val="single" w:sz="4" w:space="0" w:color="000000"/>
              <w:bottom w:val="single" w:sz="4" w:space="0" w:color="000000"/>
              <w:right w:val="single" w:sz="4" w:space="0" w:color="000000"/>
            </w:tcBorders>
          </w:tcPr>
          <w:p w14:paraId="7CC8743E" w14:textId="77777777" w:rsidR="00EC1B7F" w:rsidRDefault="00EC1B7F">
            <w:pPr>
              <w:snapToGrid w:val="0"/>
              <w:spacing w:before="60" w:after="60"/>
              <w:ind w:right="424"/>
              <w:rPr>
                <w:rFonts w:ascii="Calibri" w:hAnsi="Calibri" w:cs="Times New Roman"/>
                <w:b/>
                <w:bCs/>
                <w:sz w:val="24"/>
                <w:szCs w:val="24"/>
              </w:rPr>
            </w:pPr>
          </w:p>
        </w:tc>
        <w:tc>
          <w:tcPr>
            <w:tcW w:w="1347" w:type="dxa"/>
            <w:tcBorders>
              <w:top w:val="single" w:sz="4" w:space="0" w:color="000000"/>
              <w:left w:val="single" w:sz="4" w:space="0" w:color="000000"/>
              <w:bottom w:val="single" w:sz="4" w:space="0" w:color="000000"/>
            </w:tcBorders>
            <w:shd w:val="clear" w:color="auto" w:fill="auto"/>
          </w:tcPr>
          <w:p w14:paraId="31207B3D" w14:textId="77777777" w:rsidR="00EC1B7F" w:rsidRDefault="00EC1B7F">
            <w:pPr>
              <w:snapToGrid w:val="0"/>
              <w:spacing w:before="60" w:after="60"/>
              <w:ind w:right="424"/>
              <w:rPr>
                <w:rFonts w:ascii="Calibri" w:hAnsi="Calibri" w:cs="Times New Roman"/>
                <w:b/>
                <w:bCs/>
                <w:sz w:val="24"/>
                <w:szCs w:val="24"/>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4624B1CB" w14:textId="77777777" w:rsidR="00EC1B7F" w:rsidRDefault="00EC1B7F">
            <w:pPr>
              <w:snapToGrid w:val="0"/>
              <w:spacing w:before="60" w:after="60"/>
              <w:ind w:right="424"/>
              <w:rPr>
                <w:rFonts w:ascii="Calibri" w:hAnsi="Calibri" w:cs="Times New Roman"/>
                <w:b/>
                <w:bCs/>
                <w:sz w:val="24"/>
                <w:szCs w:val="24"/>
              </w:rPr>
            </w:pPr>
          </w:p>
        </w:tc>
      </w:tr>
    </w:tbl>
    <w:p w14:paraId="20F3DAE1" w14:textId="77777777" w:rsidR="00A943A0" w:rsidRDefault="00A943A0">
      <w:pPr>
        <w:rPr>
          <w:rFonts w:ascii="Calibri" w:hAnsi="Calibri" w:cs="Times New Roman"/>
          <w:sz w:val="24"/>
          <w:szCs w:val="24"/>
        </w:rPr>
      </w:pPr>
    </w:p>
    <w:p w14:paraId="4620A994" w14:textId="77777777" w:rsidR="00A943A0" w:rsidRDefault="00A943A0">
      <w:pPr>
        <w:rPr>
          <w:rFonts w:ascii="Calibri" w:hAnsi="Calibri" w:cs="Times New Roman"/>
          <w:sz w:val="24"/>
          <w:szCs w:val="24"/>
        </w:rPr>
      </w:pPr>
    </w:p>
    <w:p w14:paraId="6E166350" w14:textId="77777777" w:rsidR="00A943A0" w:rsidRDefault="00A943A0">
      <w:r>
        <w:rPr>
          <w:rFonts w:ascii="Calibri" w:hAnsi="Calibri" w:cs="Times New Roman"/>
          <w:b/>
          <w:bCs/>
          <w:sz w:val="24"/>
          <w:szCs w:val="24"/>
        </w:rPr>
        <w:t>A megvalósítás és a finanszírozás tervezett időbeni ütemezése:</w:t>
      </w:r>
    </w:p>
    <w:p w14:paraId="6BECD804" w14:textId="77777777" w:rsidR="00A943A0" w:rsidRDefault="00A943A0">
      <w:r>
        <w:rPr>
          <w:rFonts w:ascii="Calibri" w:hAnsi="Calibri" w:cs="Times New Roman"/>
          <w:sz w:val="24"/>
          <w:szCs w:val="24"/>
        </w:rPr>
        <w:t>…………………………………………………………………….</w:t>
      </w:r>
    </w:p>
    <w:p w14:paraId="7827F747" w14:textId="77777777" w:rsidR="00A943A0" w:rsidRDefault="00A943A0">
      <w:pPr>
        <w:rPr>
          <w:rFonts w:ascii="Calibri" w:hAnsi="Calibri" w:cs="Times New Roman"/>
          <w:sz w:val="24"/>
          <w:szCs w:val="24"/>
        </w:rPr>
      </w:pPr>
    </w:p>
    <w:p w14:paraId="3046594D" w14:textId="77777777" w:rsidR="00A943A0" w:rsidRDefault="00A943A0">
      <w:pPr>
        <w:rPr>
          <w:rFonts w:ascii="Calibri" w:hAnsi="Calibri" w:cs="Times New Roman"/>
          <w:b/>
          <w:bCs/>
          <w:sz w:val="24"/>
          <w:szCs w:val="24"/>
        </w:rPr>
      </w:pPr>
    </w:p>
    <w:p w14:paraId="15DCB837" w14:textId="77777777" w:rsidR="00A943A0" w:rsidRDefault="00A943A0">
      <w:pPr>
        <w:rPr>
          <w:rFonts w:ascii="Calibri" w:hAnsi="Calibri" w:cs="Times New Roman"/>
          <w:b/>
          <w:bCs/>
          <w:sz w:val="24"/>
          <w:szCs w:val="24"/>
        </w:rPr>
      </w:pPr>
    </w:p>
    <w:p w14:paraId="4F93D645" w14:textId="77777777" w:rsidR="00A943A0" w:rsidRDefault="00A943A0">
      <w:pPr>
        <w:rPr>
          <w:rFonts w:ascii="Calibri" w:hAnsi="Calibri" w:cs="Times New Roman"/>
          <w:b/>
          <w:bCs/>
          <w:sz w:val="24"/>
          <w:szCs w:val="24"/>
        </w:rPr>
      </w:pPr>
    </w:p>
    <w:p w14:paraId="758FE90F" w14:textId="77777777" w:rsidR="00A943A0" w:rsidRDefault="00A943A0">
      <w:pPr>
        <w:rPr>
          <w:rFonts w:ascii="Calibri" w:hAnsi="Calibri" w:cs="Times New Roman"/>
          <w:b/>
          <w:bCs/>
          <w:sz w:val="24"/>
          <w:szCs w:val="24"/>
        </w:rPr>
      </w:pPr>
    </w:p>
    <w:p w14:paraId="2CECD60B" w14:textId="77777777" w:rsidR="00C013BB" w:rsidRDefault="00C013BB" w:rsidP="00C013BB">
      <w:r>
        <w:rPr>
          <w:rFonts w:ascii="Calibri" w:hAnsi="Calibri" w:cs="Times New Roman"/>
          <w:sz w:val="24"/>
          <w:szCs w:val="24"/>
        </w:rPr>
        <w:t>………………</w:t>
      </w:r>
      <w:proofErr w:type="gramStart"/>
      <w:r>
        <w:rPr>
          <w:rFonts w:ascii="Calibri" w:hAnsi="Calibri" w:cs="Times New Roman"/>
          <w:sz w:val="24"/>
          <w:szCs w:val="24"/>
        </w:rPr>
        <w:t>…….</w:t>
      </w:r>
      <w:proofErr w:type="gramEnd"/>
      <w:r>
        <w:rPr>
          <w:rFonts w:ascii="Calibri" w:hAnsi="Calibri" w:cs="Times New Roman"/>
          <w:sz w:val="24"/>
          <w:szCs w:val="24"/>
        </w:rPr>
        <w:t>., 2021. …...…………………</w:t>
      </w:r>
    </w:p>
    <w:p w14:paraId="14DC2590" w14:textId="77777777" w:rsidR="00C013BB" w:rsidRDefault="00C013BB" w:rsidP="00C013BB">
      <w:pPr>
        <w:spacing w:before="0" w:after="0"/>
      </w:pPr>
      <w:r>
        <w:rPr>
          <w:rFonts w:ascii="Calibri" w:eastAsia="Calibri" w:hAnsi="Calibri" w:cs="Calibri"/>
          <w:b/>
          <w:bCs/>
          <w:sz w:val="24"/>
          <w:szCs w:val="24"/>
        </w:rPr>
        <w:t xml:space="preserve">                                                                                                               </w:t>
      </w:r>
      <w:r>
        <w:rPr>
          <w:rFonts w:ascii="Calibri" w:hAnsi="Calibri" w:cs="Times New Roman"/>
          <w:b/>
          <w:bCs/>
          <w:sz w:val="24"/>
          <w:szCs w:val="24"/>
        </w:rPr>
        <w:t>----------------------------------------</w:t>
      </w:r>
    </w:p>
    <w:p w14:paraId="5C99B650" w14:textId="77777777" w:rsidR="00C013BB" w:rsidRDefault="00C013BB" w:rsidP="00C013BB">
      <w:pPr>
        <w:tabs>
          <w:tab w:val="left" w:pos="5954"/>
        </w:tabs>
        <w:spacing w:before="0" w:after="0"/>
      </w:pPr>
      <w:r>
        <w:rPr>
          <w:rFonts w:ascii="Calibri" w:hAnsi="Calibri" w:cs="Times New Roman"/>
          <w:b/>
          <w:bCs/>
          <w:sz w:val="24"/>
          <w:szCs w:val="24"/>
        </w:rPr>
        <w:tab/>
        <w:t xml:space="preserve">           </w:t>
      </w:r>
      <w:r>
        <w:rPr>
          <w:rFonts w:ascii="Calibri" w:hAnsi="Calibri" w:cs="Times New Roman"/>
          <w:sz w:val="24"/>
          <w:szCs w:val="24"/>
        </w:rPr>
        <w:t>igénylő cégszerű aláírása</w:t>
      </w:r>
    </w:p>
    <w:p w14:paraId="0FF41353" w14:textId="77777777" w:rsidR="00A943A0" w:rsidRDefault="00A943A0">
      <w:pPr>
        <w:rPr>
          <w:rFonts w:ascii="Calibri" w:hAnsi="Calibri" w:cs="Times New Roman"/>
          <w:b/>
          <w:bCs/>
          <w:sz w:val="24"/>
          <w:szCs w:val="24"/>
        </w:rPr>
      </w:pPr>
    </w:p>
    <w:p w14:paraId="21961F16" w14:textId="77777777" w:rsidR="00A943A0" w:rsidRDefault="00A943A0">
      <w:pPr>
        <w:rPr>
          <w:rFonts w:ascii="Calibri" w:hAnsi="Calibri" w:cs="Times New Roman"/>
          <w:b/>
          <w:bCs/>
          <w:sz w:val="24"/>
          <w:szCs w:val="24"/>
        </w:rPr>
      </w:pPr>
    </w:p>
    <w:p w14:paraId="173350DB" w14:textId="77777777" w:rsidR="00A943A0" w:rsidRDefault="00A943A0">
      <w:pPr>
        <w:rPr>
          <w:rFonts w:ascii="Calibri" w:hAnsi="Calibri" w:cs="Times New Roman"/>
          <w:b/>
          <w:bCs/>
          <w:sz w:val="24"/>
          <w:szCs w:val="24"/>
        </w:rPr>
      </w:pPr>
    </w:p>
    <w:p w14:paraId="26B1AE70" w14:textId="77777777" w:rsidR="00A943A0" w:rsidRDefault="00A943A0">
      <w:pPr>
        <w:rPr>
          <w:rFonts w:ascii="Calibri" w:hAnsi="Calibri" w:cs="Times New Roman"/>
          <w:b/>
          <w:bCs/>
          <w:sz w:val="24"/>
          <w:szCs w:val="24"/>
        </w:rPr>
      </w:pPr>
    </w:p>
    <w:p w14:paraId="097DC01B" w14:textId="77777777" w:rsidR="00A943A0" w:rsidRDefault="00A943A0">
      <w:pPr>
        <w:rPr>
          <w:rFonts w:ascii="Calibri" w:hAnsi="Calibri" w:cs="Times New Roman"/>
          <w:b/>
          <w:bCs/>
          <w:sz w:val="24"/>
          <w:szCs w:val="24"/>
        </w:rPr>
      </w:pPr>
    </w:p>
    <w:p w14:paraId="383F6EE0" w14:textId="77777777" w:rsidR="00A943A0" w:rsidRDefault="00A943A0">
      <w:pPr>
        <w:rPr>
          <w:rFonts w:ascii="Calibri" w:hAnsi="Calibri" w:cs="Times New Roman"/>
          <w:b/>
          <w:bCs/>
          <w:sz w:val="24"/>
          <w:szCs w:val="24"/>
        </w:rPr>
      </w:pPr>
    </w:p>
    <w:p w14:paraId="748D6183" w14:textId="77777777" w:rsidR="00A943A0" w:rsidRDefault="00A943A0">
      <w:pPr>
        <w:rPr>
          <w:rFonts w:ascii="Calibri" w:hAnsi="Calibri" w:cs="Times New Roman"/>
          <w:b/>
          <w:bCs/>
          <w:sz w:val="24"/>
          <w:szCs w:val="24"/>
        </w:rPr>
      </w:pPr>
    </w:p>
    <w:p w14:paraId="6EE2CC22" w14:textId="77777777" w:rsidR="00A943A0" w:rsidRDefault="00A943A0">
      <w:pPr>
        <w:rPr>
          <w:rFonts w:ascii="Calibri" w:hAnsi="Calibri" w:cs="Times New Roman"/>
          <w:b/>
          <w:bCs/>
          <w:sz w:val="24"/>
          <w:szCs w:val="24"/>
        </w:rPr>
      </w:pPr>
    </w:p>
    <w:p w14:paraId="0DBE23C6" w14:textId="77777777" w:rsidR="00A943A0" w:rsidRDefault="00D5041D" w:rsidP="00C013BB">
      <w:pPr>
        <w:jc w:val="center"/>
        <w:rPr>
          <w:rFonts w:ascii="Calibri" w:hAnsi="Calibri" w:cs="Times New Roman"/>
          <w:b/>
          <w:bCs/>
          <w:sz w:val="24"/>
          <w:szCs w:val="24"/>
        </w:rPr>
      </w:pPr>
      <w:r>
        <w:rPr>
          <w:rFonts w:ascii="Calibri" w:hAnsi="Calibri" w:cs="Times New Roman"/>
          <w:b/>
          <w:bCs/>
          <w:sz w:val="24"/>
          <w:szCs w:val="24"/>
        </w:rPr>
        <w:br w:type="page"/>
      </w:r>
      <w:r w:rsidR="00A943A0">
        <w:rPr>
          <w:rFonts w:ascii="Calibri" w:hAnsi="Calibri" w:cs="Times New Roman"/>
          <w:b/>
          <w:bCs/>
          <w:sz w:val="24"/>
          <w:szCs w:val="24"/>
        </w:rPr>
        <w:lastRenderedPageBreak/>
        <w:t>IV. NYILATKOZAT</w:t>
      </w:r>
    </w:p>
    <w:p w14:paraId="526F1A4D" w14:textId="77777777" w:rsidR="00C013BB" w:rsidRDefault="00C013BB" w:rsidP="00C013BB">
      <w:pPr>
        <w:jc w:val="center"/>
      </w:pPr>
    </w:p>
    <w:p w14:paraId="0B50DEBB" w14:textId="77777777" w:rsidR="00A943A0" w:rsidRDefault="00A943A0" w:rsidP="00942E3A">
      <w:r>
        <w:rPr>
          <w:rFonts w:ascii="Calibri" w:hAnsi="Calibri" w:cs="Times New Roman"/>
          <w:sz w:val="24"/>
          <w:szCs w:val="24"/>
        </w:rPr>
        <w:t>Alulírott</w:t>
      </w:r>
      <w:proofErr w:type="gramStart"/>
      <w:r>
        <w:rPr>
          <w:rFonts w:ascii="Calibri" w:hAnsi="Calibri" w:cs="Times New Roman"/>
          <w:sz w:val="24"/>
          <w:szCs w:val="24"/>
        </w:rPr>
        <w:t xml:space="preserve"> ….</w:t>
      </w:r>
      <w:proofErr w:type="gramEnd"/>
      <w:r>
        <w:rPr>
          <w:rFonts w:ascii="Calibri" w:hAnsi="Calibri" w:cs="Times New Roman"/>
          <w:sz w:val="24"/>
          <w:szCs w:val="24"/>
        </w:rPr>
        <w:t>. (NÉV), mint a …………………</w:t>
      </w:r>
      <w:proofErr w:type="gramStart"/>
      <w:r>
        <w:rPr>
          <w:rFonts w:ascii="Calibri" w:hAnsi="Calibri" w:cs="Times New Roman"/>
          <w:sz w:val="24"/>
          <w:szCs w:val="24"/>
        </w:rPr>
        <w:t>…….</w:t>
      </w:r>
      <w:proofErr w:type="gramEnd"/>
      <w:r>
        <w:rPr>
          <w:rFonts w:ascii="Calibri" w:hAnsi="Calibri" w:cs="Times New Roman"/>
          <w:sz w:val="24"/>
          <w:szCs w:val="24"/>
        </w:rPr>
        <w:t xml:space="preserve">. (PÁLYÁZÓ TÁRSASÁG NEVE) támogatást kérő képviselője büntetőjogi felelősségem tudatában nyilatkozom, hogy </w:t>
      </w:r>
    </w:p>
    <w:p w14:paraId="387D6ED8" w14:textId="77777777" w:rsidR="00942E3A" w:rsidRDefault="00942E3A" w:rsidP="009574F4">
      <w:pPr>
        <w:numPr>
          <w:ilvl w:val="0"/>
          <w:numId w:val="17"/>
        </w:numPr>
        <w:ind w:left="567" w:hanging="567"/>
        <w:rPr>
          <w:rFonts w:ascii="Calibri" w:hAnsi="Calibri" w:cs="Times New Roman"/>
          <w:sz w:val="24"/>
          <w:szCs w:val="24"/>
        </w:rPr>
      </w:pPr>
      <w:r>
        <w:rPr>
          <w:rFonts w:ascii="Calibri" w:hAnsi="Calibri" w:cs="Times New Roman"/>
          <w:sz w:val="24"/>
          <w:szCs w:val="24"/>
        </w:rPr>
        <w:t>a jelen pályázatok az abban megjelölt rendezvény kizárólagos szervezőjeként nyújtom be,</w:t>
      </w:r>
    </w:p>
    <w:p w14:paraId="3F12362D" w14:textId="6C7A4981" w:rsidR="00942E3A" w:rsidRDefault="00942E3A" w:rsidP="009574F4">
      <w:pPr>
        <w:numPr>
          <w:ilvl w:val="0"/>
          <w:numId w:val="17"/>
        </w:numPr>
        <w:ind w:left="567" w:hanging="567"/>
        <w:rPr>
          <w:rFonts w:ascii="Calibri" w:hAnsi="Calibri" w:cs="Times New Roman"/>
          <w:sz w:val="24"/>
          <w:szCs w:val="24"/>
        </w:rPr>
      </w:pPr>
      <w:r>
        <w:rPr>
          <w:rFonts w:ascii="Calibri" w:hAnsi="Calibri" w:cs="Times New Roman"/>
          <w:sz w:val="24"/>
          <w:szCs w:val="24"/>
        </w:rPr>
        <w:t xml:space="preserve">a pályázó </w:t>
      </w:r>
      <w:r w:rsidRPr="00CD1DEF">
        <w:rPr>
          <w:rFonts w:ascii="Calibri" w:hAnsi="Calibri" w:cs="Times New Roman"/>
          <w:sz w:val="24"/>
          <w:szCs w:val="24"/>
        </w:rPr>
        <w:t xml:space="preserve">mezőgazdasági termékek előállítását, feldolgozását, illetve forgalmazását </w:t>
      </w:r>
      <w:r w:rsidRPr="002322D2">
        <w:rPr>
          <w:rFonts w:ascii="Calibri" w:hAnsi="Calibri" w:cs="Times New Roman"/>
          <w:sz w:val="24"/>
          <w:szCs w:val="24"/>
        </w:rPr>
        <w:t>végző természetes személynek</w:t>
      </w:r>
      <w:r w:rsidR="009C2CE4" w:rsidRPr="002322D2">
        <w:rPr>
          <w:rFonts w:ascii="Calibri" w:hAnsi="Calibri" w:cs="Times New Roman"/>
          <w:sz w:val="24"/>
          <w:szCs w:val="24"/>
        </w:rPr>
        <w:t xml:space="preserve"> (egyéni</w:t>
      </w:r>
      <w:r w:rsidR="009C2CE4">
        <w:rPr>
          <w:rFonts w:ascii="Calibri" w:hAnsi="Calibri" w:cs="Times New Roman"/>
          <w:sz w:val="24"/>
          <w:szCs w:val="24"/>
        </w:rPr>
        <w:t xml:space="preserve"> vállalkozónak)</w:t>
      </w:r>
      <w:r w:rsidRPr="00CD1DEF">
        <w:rPr>
          <w:rFonts w:ascii="Calibri" w:hAnsi="Calibri" w:cs="Times New Roman"/>
          <w:sz w:val="24"/>
          <w:szCs w:val="24"/>
        </w:rPr>
        <w:t>, jogi személynek minősülő vállalkozás</w:t>
      </w:r>
      <w:r>
        <w:rPr>
          <w:rFonts w:ascii="Calibri" w:hAnsi="Calibri" w:cs="Times New Roman"/>
          <w:sz w:val="24"/>
          <w:szCs w:val="24"/>
        </w:rPr>
        <w:t>,</w:t>
      </w:r>
    </w:p>
    <w:p w14:paraId="38B530CB" w14:textId="77777777" w:rsidR="00942E3A" w:rsidRPr="00D12AD6" w:rsidRDefault="00942E3A" w:rsidP="009574F4">
      <w:pPr>
        <w:numPr>
          <w:ilvl w:val="0"/>
          <w:numId w:val="17"/>
        </w:numPr>
        <w:spacing w:before="0" w:after="0"/>
        <w:ind w:left="567" w:hanging="567"/>
        <w:rPr>
          <w:rFonts w:ascii="Calibri" w:hAnsi="Calibri" w:cs="Times New Roman"/>
          <w:sz w:val="24"/>
          <w:szCs w:val="24"/>
        </w:rPr>
      </w:pPr>
      <w:r>
        <w:rPr>
          <w:rFonts w:ascii="Calibri" w:hAnsi="Calibri" w:cs="Times New Roman"/>
          <w:sz w:val="24"/>
          <w:szCs w:val="24"/>
        </w:rPr>
        <w:t xml:space="preserve">a pályázó </w:t>
      </w:r>
      <w:r w:rsidRPr="00D12AD6">
        <w:rPr>
          <w:rFonts w:ascii="Calibri" w:hAnsi="Calibri" w:cs="Times New Roman"/>
          <w:sz w:val="24"/>
          <w:szCs w:val="24"/>
        </w:rPr>
        <w:t xml:space="preserve">megfelel a </w:t>
      </w:r>
      <w:r>
        <w:rPr>
          <w:rFonts w:ascii="Calibri" w:hAnsi="Calibri" w:cs="Times New Roman"/>
          <w:sz w:val="24"/>
          <w:szCs w:val="24"/>
        </w:rPr>
        <w:t xml:space="preserve">702/2014/EU bizottsági </w:t>
      </w:r>
      <w:r w:rsidRPr="00D12AD6">
        <w:rPr>
          <w:rFonts w:ascii="Calibri" w:hAnsi="Calibri" w:cs="Times New Roman"/>
          <w:sz w:val="24"/>
          <w:szCs w:val="24"/>
        </w:rPr>
        <w:t xml:space="preserve">rendelet I. mellékletében meghatározott a </w:t>
      </w:r>
      <w:proofErr w:type="spellStart"/>
      <w:r w:rsidRPr="00D12AD6">
        <w:rPr>
          <w:rFonts w:ascii="Calibri" w:hAnsi="Calibri" w:cs="Times New Roman"/>
          <w:sz w:val="24"/>
          <w:szCs w:val="24"/>
        </w:rPr>
        <w:t>mikro</w:t>
      </w:r>
      <w:proofErr w:type="spellEnd"/>
      <w:r w:rsidRPr="00D12AD6">
        <w:rPr>
          <w:rFonts w:ascii="Calibri" w:hAnsi="Calibri" w:cs="Times New Roman"/>
          <w:sz w:val="24"/>
          <w:szCs w:val="24"/>
        </w:rPr>
        <w:t>-, kis- és középvállalkozások Európai Bizottság által elfogadott meghatározásának</w:t>
      </w:r>
      <w:r>
        <w:rPr>
          <w:rFonts w:ascii="Calibri" w:hAnsi="Calibri" w:cs="Times New Roman"/>
          <w:sz w:val="24"/>
          <w:szCs w:val="24"/>
        </w:rPr>
        <w:t>,</w:t>
      </w:r>
    </w:p>
    <w:p w14:paraId="1A1DAA6C" w14:textId="77777777" w:rsidR="001C1885" w:rsidRDefault="00942E3A" w:rsidP="009574F4">
      <w:pPr>
        <w:numPr>
          <w:ilvl w:val="0"/>
          <w:numId w:val="17"/>
        </w:numPr>
        <w:ind w:left="567" w:hanging="567"/>
        <w:rPr>
          <w:rFonts w:ascii="Calibri" w:hAnsi="Calibri" w:cs="Times New Roman"/>
          <w:sz w:val="24"/>
          <w:szCs w:val="24"/>
        </w:rPr>
      </w:pPr>
      <w:r w:rsidRPr="00942E3A">
        <w:rPr>
          <w:rFonts w:ascii="Calibri" w:hAnsi="Calibri" w:cs="Times New Roman"/>
          <w:sz w:val="24"/>
          <w:szCs w:val="24"/>
        </w:rPr>
        <w:t>a pályázó nem minősül</w:t>
      </w:r>
      <w:r w:rsidRPr="00D12AD6">
        <w:rPr>
          <w:rFonts w:ascii="Calibri" w:hAnsi="Calibri" w:cs="Times New Roman"/>
          <w:sz w:val="24"/>
          <w:szCs w:val="24"/>
        </w:rPr>
        <w:t xml:space="preserve"> az európai uniós versenyjogi értelemben vett állami támogatásokkal</w:t>
      </w:r>
      <w:r>
        <w:rPr>
          <w:rFonts w:ascii="Calibri" w:hAnsi="Calibri" w:cs="Times New Roman"/>
          <w:sz w:val="24"/>
          <w:szCs w:val="24"/>
        </w:rPr>
        <w:t xml:space="preserve"> kapcsolatos eljárásról és a regionális támogatási térképről szóló 37/2011. (III. 22.) Korm. rendelet 6. §-a szerinti </w:t>
      </w:r>
      <w:r w:rsidRPr="00942E3A">
        <w:rPr>
          <w:rFonts w:ascii="Calibri" w:hAnsi="Calibri" w:cs="Times New Roman"/>
          <w:sz w:val="24"/>
          <w:szCs w:val="24"/>
        </w:rPr>
        <w:t>nehéz helyzetben lévő vállalkozásnak</w:t>
      </w:r>
      <w:r>
        <w:rPr>
          <w:rFonts w:ascii="Calibri" w:hAnsi="Calibri" w:cs="Times New Roman"/>
          <w:sz w:val="24"/>
          <w:szCs w:val="24"/>
        </w:rPr>
        <w:t xml:space="preserve"> </w:t>
      </w:r>
      <w:r w:rsidRPr="00942E3A">
        <w:rPr>
          <w:rFonts w:ascii="Calibri" w:hAnsi="Calibri" w:cs="Times New Roman"/>
          <w:i/>
          <w:iCs/>
          <w:sz w:val="24"/>
          <w:szCs w:val="24"/>
        </w:rPr>
        <w:t>(amennyiben értelmezhető az adott pályázóra)</w:t>
      </w:r>
      <w:r>
        <w:rPr>
          <w:rFonts w:ascii="Calibri" w:hAnsi="Calibri" w:cs="Times New Roman"/>
          <w:sz w:val="24"/>
          <w:szCs w:val="24"/>
        </w:rPr>
        <w:t>,</w:t>
      </w:r>
      <w:r w:rsidR="001C1885">
        <w:rPr>
          <w:rFonts w:ascii="Calibri" w:hAnsi="Calibri" w:cs="Times New Roman"/>
          <w:sz w:val="24"/>
          <w:szCs w:val="24"/>
        </w:rPr>
        <w:t xml:space="preserve"> </w:t>
      </w:r>
    </w:p>
    <w:p w14:paraId="7F1FC06E" w14:textId="77777777" w:rsidR="00942E3A" w:rsidRDefault="001C1885" w:rsidP="009574F4">
      <w:pPr>
        <w:numPr>
          <w:ilvl w:val="0"/>
          <w:numId w:val="17"/>
        </w:numPr>
        <w:ind w:left="567" w:hanging="567"/>
        <w:rPr>
          <w:rFonts w:ascii="Calibri" w:hAnsi="Calibri" w:cs="Times New Roman"/>
          <w:sz w:val="24"/>
          <w:szCs w:val="24"/>
        </w:rPr>
      </w:pPr>
      <w:r>
        <w:rPr>
          <w:rFonts w:ascii="Calibri" w:hAnsi="Calibri" w:cs="Times New Roman"/>
          <w:sz w:val="24"/>
          <w:szCs w:val="24"/>
        </w:rPr>
        <w:t xml:space="preserve">a pályázó </w:t>
      </w:r>
      <w:r w:rsidRPr="00AF6CF6">
        <w:rPr>
          <w:rFonts w:ascii="Calibri" w:hAnsi="Calibri" w:cs="Times New Roman"/>
          <w:sz w:val="24"/>
          <w:szCs w:val="24"/>
        </w:rPr>
        <w:t>megfelel</w:t>
      </w:r>
      <w:r w:rsidRPr="00AF6CF6">
        <w:rPr>
          <w:rFonts w:ascii="Calibri" w:hAnsi="Calibri" w:cs="Times New Roman"/>
          <w:b/>
          <w:bCs/>
          <w:i/>
          <w:iCs/>
          <w:sz w:val="24"/>
          <w:szCs w:val="24"/>
        </w:rPr>
        <w:t xml:space="preserve"> </w:t>
      </w:r>
      <w:r w:rsidRPr="00AF6CF6">
        <w:rPr>
          <w:rFonts w:ascii="Calibri" w:hAnsi="Calibri" w:cs="Times New Roman"/>
          <w:sz w:val="24"/>
          <w:szCs w:val="24"/>
        </w:rPr>
        <w:t>az</w:t>
      </w:r>
      <w:r w:rsidRPr="00AF6CF6">
        <w:rPr>
          <w:rFonts w:ascii="Calibri" w:hAnsi="Calibri" w:cs="Times New Roman"/>
          <w:b/>
          <w:bCs/>
          <w:i/>
          <w:iCs/>
          <w:sz w:val="24"/>
          <w:szCs w:val="24"/>
        </w:rPr>
        <w:t xml:space="preserve"> </w:t>
      </w:r>
      <w:r w:rsidRPr="00AF6CF6">
        <w:rPr>
          <w:rFonts w:ascii="Calibri" w:hAnsi="Calibri" w:cs="Times New Roman"/>
          <w:sz w:val="24"/>
          <w:szCs w:val="24"/>
        </w:rPr>
        <w:t xml:space="preserve">államháztartásról szóló törvény végrehajtásáról szóló 368/2011. (XII.31.) Korm. rendelet (a továbbiakban </w:t>
      </w:r>
      <w:proofErr w:type="spellStart"/>
      <w:r w:rsidRPr="00AF6CF6">
        <w:rPr>
          <w:rFonts w:ascii="Calibri" w:hAnsi="Calibri" w:cs="Calibri"/>
          <w:sz w:val="24"/>
          <w:szCs w:val="24"/>
        </w:rPr>
        <w:t>Ávr</w:t>
      </w:r>
      <w:proofErr w:type="spellEnd"/>
      <w:r w:rsidRPr="00AF6CF6">
        <w:rPr>
          <w:rFonts w:ascii="Calibri" w:hAnsi="Calibri" w:cs="Calibri"/>
          <w:sz w:val="24"/>
          <w:szCs w:val="24"/>
        </w:rPr>
        <w:t>.) 82. §-</w:t>
      </w:r>
      <w:proofErr w:type="spellStart"/>
      <w:r w:rsidRPr="00AF6CF6">
        <w:rPr>
          <w:rFonts w:ascii="Calibri" w:hAnsi="Calibri" w:cs="Calibri"/>
          <w:sz w:val="24"/>
          <w:szCs w:val="24"/>
        </w:rPr>
        <w:t>ában</w:t>
      </w:r>
      <w:proofErr w:type="spellEnd"/>
      <w:r w:rsidRPr="00AF6CF6">
        <w:rPr>
          <w:rFonts w:ascii="Calibri" w:hAnsi="Calibri" w:cs="Calibri"/>
          <w:sz w:val="24"/>
          <w:szCs w:val="24"/>
        </w:rPr>
        <w:t xml:space="preserve"> </w:t>
      </w:r>
      <w:r w:rsidRPr="00AF6CF6">
        <w:rPr>
          <w:rFonts w:ascii="Calibri" w:hAnsi="Calibri" w:cs="Times New Roman"/>
          <w:sz w:val="24"/>
          <w:szCs w:val="24"/>
        </w:rPr>
        <w:t>meghatározott követelményeknek</w:t>
      </w:r>
      <w:r>
        <w:rPr>
          <w:rFonts w:ascii="Calibri" w:hAnsi="Calibri" w:cs="Times New Roman"/>
          <w:sz w:val="24"/>
          <w:szCs w:val="24"/>
        </w:rPr>
        <w:t>,</w:t>
      </w:r>
    </w:p>
    <w:p w14:paraId="00263BF1" w14:textId="77777777" w:rsidR="00B602ED" w:rsidRDefault="00B602ED" w:rsidP="00B602ED">
      <w:pPr>
        <w:numPr>
          <w:ilvl w:val="0"/>
          <w:numId w:val="17"/>
        </w:numPr>
        <w:spacing w:before="0" w:after="0"/>
        <w:ind w:left="567" w:hanging="567"/>
      </w:pPr>
      <w:r w:rsidRPr="00AF6CF6">
        <w:rPr>
          <w:rFonts w:ascii="Calibri" w:hAnsi="Calibri" w:cs="Times New Roman"/>
          <w:sz w:val="24"/>
          <w:szCs w:val="24"/>
        </w:rPr>
        <w:t xml:space="preserve">a támogatott </w:t>
      </w:r>
      <w:r>
        <w:rPr>
          <w:rFonts w:ascii="Calibri" w:hAnsi="Calibri" w:cs="Times New Roman"/>
          <w:sz w:val="24"/>
          <w:szCs w:val="24"/>
        </w:rPr>
        <w:t>tevékenység</w:t>
      </w:r>
      <w:r w:rsidRPr="00AF6CF6">
        <w:rPr>
          <w:rFonts w:ascii="Calibri" w:hAnsi="Calibri" w:cs="Times New Roman"/>
          <w:sz w:val="24"/>
          <w:szCs w:val="24"/>
        </w:rPr>
        <w:t xml:space="preserve"> megvalósítása során – amennyiben azt a jogszabály rendelkezéseire figyelemmel kötelező – a közbeszerzésekről szóló 2015. évi CXLIII. törvény rendelkezéseit figyelembe vesz</w:t>
      </w:r>
      <w:r>
        <w:rPr>
          <w:rFonts w:ascii="Calibri" w:hAnsi="Calibri" w:cs="Times New Roman"/>
          <w:sz w:val="24"/>
          <w:szCs w:val="24"/>
        </w:rPr>
        <w:t>em,</w:t>
      </w:r>
    </w:p>
    <w:p w14:paraId="55D64951" w14:textId="77777777" w:rsidR="00A943A0" w:rsidRPr="00942E3A" w:rsidRDefault="00A943A0" w:rsidP="009574F4">
      <w:pPr>
        <w:numPr>
          <w:ilvl w:val="0"/>
          <w:numId w:val="17"/>
        </w:numPr>
        <w:ind w:left="567" w:hanging="567"/>
        <w:rPr>
          <w:rFonts w:ascii="Calibri" w:hAnsi="Calibri" w:cs="Times New Roman"/>
          <w:sz w:val="24"/>
          <w:szCs w:val="24"/>
        </w:rPr>
      </w:pPr>
      <w:r>
        <w:rPr>
          <w:rFonts w:ascii="Calibri" w:hAnsi="Calibri" w:cs="Times New Roman"/>
          <w:sz w:val="24"/>
          <w:szCs w:val="24"/>
        </w:rPr>
        <w:t xml:space="preserve">a </w:t>
      </w:r>
      <w:r w:rsidR="00942E3A">
        <w:rPr>
          <w:rFonts w:ascii="Calibri" w:hAnsi="Calibri" w:cs="Times New Roman"/>
          <w:sz w:val="24"/>
          <w:szCs w:val="24"/>
        </w:rPr>
        <w:t>pályázónak</w:t>
      </w:r>
      <w:r>
        <w:rPr>
          <w:rFonts w:ascii="Calibri" w:hAnsi="Calibri" w:cs="Times New Roman"/>
          <w:sz w:val="24"/>
          <w:szCs w:val="24"/>
        </w:rPr>
        <w:t xml:space="preserve"> lejárt adó-, illeték, járulék-, vagy vámtartozása és költségvetési támogatás jogosulatlan igénybevétele miatt jogerős határozattal megállapított köztartozás</w:t>
      </w:r>
      <w:r w:rsidR="00942E3A">
        <w:rPr>
          <w:rFonts w:ascii="Calibri" w:hAnsi="Calibri" w:cs="Times New Roman"/>
          <w:sz w:val="24"/>
          <w:szCs w:val="24"/>
        </w:rPr>
        <w:t>a</w:t>
      </w:r>
      <w:r>
        <w:rPr>
          <w:rFonts w:ascii="Calibri" w:hAnsi="Calibri" w:cs="Times New Roman"/>
          <w:sz w:val="24"/>
          <w:szCs w:val="24"/>
        </w:rPr>
        <w:t xml:space="preserve"> nincs, továbbá tudomásul veszem, hogy a támogatást folyósító jelen nyilatkozatom valóságtartalmának ellenőrzésére jogosult, erre vonatkozóan a támogatottól igazolásokat kérhet, </w:t>
      </w:r>
    </w:p>
    <w:p w14:paraId="18C78E2F" w14:textId="77777777" w:rsidR="00A943A0" w:rsidRDefault="00A943A0" w:rsidP="009574F4">
      <w:pPr>
        <w:numPr>
          <w:ilvl w:val="0"/>
          <w:numId w:val="17"/>
        </w:numPr>
        <w:ind w:left="567" w:hanging="567"/>
      </w:pPr>
      <w:r>
        <w:rPr>
          <w:rFonts w:ascii="Calibri" w:hAnsi="Calibri" w:cs="Times New Roman"/>
          <w:sz w:val="24"/>
          <w:szCs w:val="24"/>
        </w:rPr>
        <w:t>hozzájárulok ahhoz, hogy a Nemzeti Adó- és Vámhivatal, az Nemzeti Egészségbiztosítási Alapkezelő, az Országos Nyugdíjbiztosítási Főigazgatóság, illetve azok szervei és a Magyar Államkincstár az általam közölt adatokat felhasználják,</w:t>
      </w:r>
      <w:r>
        <w:rPr>
          <w:rFonts w:ascii="Calibri" w:hAnsi="Calibri" w:cs="Calibri"/>
          <w:sz w:val="24"/>
          <w:szCs w:val="24"/>
        </w:rPr>
        <w:t xml:space="preserve"> </w:t>
      </w:r>
    </w:p>
    <w:p w14:paraId="3AA65633" w14:textId="77777777" w:rsidR="001C1885" w:rsidRPr="001C1885" w:rsidRDefault="001C1885" w:rsidP="009574F4">
      <w:pPr>
        <w:numPr>
          <w:ilvl w:val="0"/>
          <w:numId w:val="17"/>
        </w:numPr>
        <w:ind w:left="567" w:hanging="567"/>
      </w:pPr>
      <w:r w:rsidRPr="00AF6CF6">
        <w:rPr>
          <w:rFonts w:ascii="Calibri" w:hAnsi="Calibri" w:cs="Times New Roman"/>
          <w:sz w:val="24"/>
          <w:szCs w:val="24"/>
        </w:rPr>
        <w:t>a Kincstár által működtetett monitoring rendszerben nyilvántartott adatai</w:t>
      </w:r>
      <w:r>
        <w:rPr>
          <w:rFonts w:ascii="Calibri" w:hAnsi="Calibri" w:cs="Times New Roman"/>
          <w:sz w:val="24"/>
          <w:szCs w:val="24"/>
        </w:rPr>
        <w:t>mh</w:t>
      </w:r>
      <w:r w:rsidRPr="00AF6CF6">
        <w:rPr>
          <w:rFonts w:ascii="Calibri" w:hAnsi="Calibri" w:cs="Times New Roman"/>
          <w:sz w:val="24"/>
          <w:szCs w:val="24"/>
        </w:rPr>
        <w:t>oz a költségvetési támogatás utalványozója, folyósítója, a XIX. Uniós fejlesztések fejezetéből biztosított költségvetési támogatás esetén a közreműködő szervezet, ennek hiányában az irányító hatóság, az Állami Számvevőszék, a Kormányzati Ellenőrzési Hivatal, az Európai Támogatásokat Auditáló Főigazgatóság, az állami adóhatóság, a csekély összegű támogatások nyilvántartásában érintett szervek, valamint a Korm. rendeletben meghatározott más jogosultak hozzáférhetnek</w:t>
      </w:r>
      <w:r>
        <w:rPr>
          <w:rFonts w:ascii="Calibri" w:hAnsi="Calibri" w:cs="Times New Roman"/>
          <w:sz w:val="24"/>
          <w:szCs w:val="24"/>
        </w:rPr>
        <w:t>,</w:t>
      </w:r>
    </w:p>
    <w:p w14:paraId="1A45B40D" w14:textId="77777777" w:rsidR="00A943A0" w:rsidRDefault="00942E3A" w:rsidP="009574F4">
      <w:pPr>
        <w:numPr>
          <w:ilvl w:val="0"/>
          <w:numId w:val="17"/>
        </w:numPr>
        <w:ind w:left="567" w:hanging="567"/>
      </w:pPr>
      <w:r>
        <w:rPr>
          <w:rFonts w:ascii="Calibri" w:hAnsi="Calibri" w:cs="Times New Roman"/>
          <w:sz w:val="24"/>
          <w:szCs w:val="24"/>
        </w:rPr>
        <w:t xml:space="preserve">a pályázó </w:t>
      </w:r>
      <w:r w:rsidR="00A943A0">
        <w:rPr>
          <w:rFonts w:ascii="Calibri" w:hAnsi="Calibri" w:cs="Times New Roman"/>
          <w:sz w:val="24"/>
          <w:szCs w:val="24"/>
        </w:rPr>
        <w:t xml:space="preserve">elfogadja az Agrárminisztérium vagy megbízottja, az Állami Számvevőszék és a Kormányzati Ellenőrzési Hivatal illetőleg a jogszabályban meghatározott egyéb szervek ellenőrzési jogosultságát. Az ellenőrzések lefolytatására az államháztartásról szóló 368/2011. (XII.31.) Korm. rendelet 100. § (2) bekezdésében foglalt időpontig kerülhet sor. </w:t>
      </w:r>
    </w:p>
    <w:p w14:paraId="7F19222C" w14:textId="77777777" w:rsidR="00A943A0" w:rsidRDefault="00942E3A" w:rsidP="009574F4">
      <w:pPr>
        <w:numPr>
          <w:ilvl w:val="0"/>
          <w:numId w:val="17"/>
        </w:numPr>
        <w:ind w:left="567" w:hanging="567"/>
      </w:pPr>
      <w:r>
        <w:rPr>
          <w:rFonts w:ascii="Calibri" w:hAnsi="Calibri" w:cs="Times New Roman"/>
          <w:sz w:val="24"/>
          <w:szCs w:val="24"/>
        </w:rPr>
        <w:lastRenderedPageBreak/>
        <w:t xml:space="preserve">a pályázó </w:t>
      </w:r>
      <w:r w:rsidR="00A943A0">
        <w:rPr>
          <w:rFonts w:ascii="Calibri" w:hAnsi="Calibri" w:cs="Times New Roman"/>
          <w:sz w:val="24"/>
          <w:szCs w:val="24"/>
        </w:rPr>
        <w:t xml:space="preserve">tudomásul veszi, hogy – a közpénzek felhasználásának nyilvánosságáról szóló rendelkezések értelmében – a megkötendő </w:t>
      </w:r>
      <w:r w:rsidR="00B7155A">
        <w:rPr>
          <w:rFonts w:ascii="Calibri" w:hAnsi="Calibri" w:cs="Times New Roman"/>
          <w:sz w:val="24"/>
          <w:szCs w:val="24"/>
        </w:rPr>
        <w:t xml:space="preserve">támogatási </w:t>
      </w:r>
      <w:r w:rsidR="00A943A0">
        <w:rPr>
          <w:rFonts w:ascii="Calibri" w:hAnsi="Calibri" w:cs="Times New Roman"/>
          <w:sz w:val="24"/>
          <w:szCs w:val="24"/>
        </w:rPr>
        <w:t xml:space="preserve">szerződés lényeges tartalmára vonatkozóan a tájékoztatást üzleti titokra hivatkozással nem tagadhatja meg továbbá vállalja, hogy a jelen pontban foglalt követelményeket a </w:t>
      </w:r>
      <w:r w:rsidR="00B7155A">
        <w:rPr>
          <w:rFonts w:ascii="Calibri" w:hAnsi="Calibri" w:cs="Times New Roman"/>
          <w:sz w:val="24"/>
          <w:szCs w:val="24"/>
        </w:rPr>
        <w:t xml:space="preserve">támogatási </w:t>
      </w:r>
      <w:r w:rsidR="00A943A0">
        <w:rPr>
          <w:rFonts w:ascii="Calibri" w:hAnsi="Calibri" w:cs="Times New Roman"/>
          <w:sz w:val="24"/>
          <w:szCs w:val="24"/>
        </w:rPr>
        <w:t>szerződés teljesítésébe bevonni kívánt valamennyi alvállalkozóval szemben is érvényesíti</w:t>
      </w:r>
    </w:p>
    <w:p w14:paraId="0240EED2" w14:textId="77777777" w:rsidR="009574F4" w:rsidRPr="009574F4" w:rsidRDefault="00A943A0" w:rsidP="009574F4">
      <w:pPr>
        <w:numPr>
          <w:ilvl w:val="0"/>
          <w:numId w:val="17"/>
        </w:numPr>
        <w:ind w:left="567" w:hanging="567"/>
        <w:rPr>
          <w:rFonts w:ascii="Calibri" w:hAnsi="Calibri" w:cs="Times New Roman"/>
          <w:sz w:val="24"/>
          <w:szCs w:val="24"/>
        </w:rPr>
      </w:pPr>
      <w:r>
        <w:rPr>
          <w:rFonts w:ascii="Calibri" w:hAnsi="Calibri" w:cs="Times New Roman"/>
          <w:sz w:val="24"/>
          <w:szCs w:val="24"/>
        </w:rPr>
        <w:t xml:space="preserve">a </w:t>
      </w:r>
      <w:r w:rsidR="00942E3A">
        <w:rPr>
          <w:rFonts w:ascii="Calibri" w:hAnsi="Calibri" w:cs="Times New Roman"/>
          <w:sz w:val="24"/>
          <w:szCs w:val="24"/>
        </w:rPr>
        <w:t xml:space="preserve">pályázó </w:t>
      </w:r>
      <w:r>
        <w:rPr>
          <w:rFonts w:ascii="Calibri" w:hAnsi="Calibri" w:cs="Times New Roman"/>
          <w:sz w:val="24"/>
          <w:szCs w:val="24"/>
        </w:rPr>
        <w:t>ellen nincs folyamatban végrehajtási eljárás,</w:t>
      </w:r>
      <w:r w:rsidR="009574F4">
        <w:rPr>
          <w:rFonts w:ascii="Calibri" w:hAnsi="Calibri" w:cs="Times New Roman"/>
          <w:sz w:val="24"/>
          <w:szCs w:val="24"/>
        </w:rPr>
        <w:t xml:space="preserve"> továbbá nem áll csőd- és felszámolási-, végelszámolási, vagy egyéb, a megszüntetésére irányuló jogszabályban meghatározott eljárás, magánszemély esetében gazdálkodási tevékenységével összefüggő végrehajtási eljárás alatt, </w:t>
      </w:r>
    </w:p>
    <w:p w14:paraId="10169315" w14:textId="77777777" w:rsidR="00A943A0" w:rsidRDefault="009574F4" w:rsidP="009574F4">
      <w:pPr>
        <w:numPr>
          <w:ilvl w:val="0"/>
          <w:numId w:val="17"/>
        </w:numPr>
        <w:ind w:left="567" w:hanging="567"/>
      </w:pPr>
      <w:r>
        <w:rPr>
          <w:rFonts w:ascii="Calibri" w:hAnsi="Calibri" w:cs="Times New Roman"/>
          <w:sz w:val="24"/>
          <w:szCs w:val="24"/>
        </w:rPr>
        <w:t>a pályázónak nincs költségvetési támogatás jogosulatlan igénybevétele miatt jogerős határozattal megállapított köztartozása,</w:t>
      </w:r>
    </w:p>
    <w:p w14:paraId="4D15473A" w14:textId="77777777" w:rsidR="001C1885" w:rsidRPr="001C1885" w:rsidRDefault="00A943A0" w:rsidP="009574F4">
      <w:pPr>
        <w:numPr>
          <w:ilvl w:val="0"/>
          <w:numId w:val="17"/>
        </w:numPr>
        <w:ind w:left="567" w:hanging="567"/>
        <w:rPr>
          <w:rFonts w:ascii="Calibri" w:hAnsi="Calibri" w:cs="Times New Roman"/>
          <w:sz w:val="24"/>
          <w:szCs w:val="24"/>
        </w:rPr>
      </w:pPr>
      <w:r>
        <w:rPr>
          <w:rFonts w:ascii="Calibri" w:hAnsi="Calibri" w:cs="Times New Roman"/>
          <w:sz w:val="24"/>
          <w:szCs w:val="24"/>
        </w:rPr>
        <w:t xml:space="preserve">a </w:t>
      </w:r>
      <w:r w:rsidR="00942E3A">
        <w:rPr>
          <w:rFonts w:ascii="Calibri" w:hAnsi="Calibri" w:cs="Times New Roman"/>
          <w:sz w:val="24"/>
          <w:szCs w:val="24"/>
        </w:rPr>
        <w:t>pályázó</w:t>
      </w:r>
      <w:r>
        <w:rPr>
          <w:rFonts w:ascii="Calibri" w:hAnsi="Calibri" w:cs="Times New Roman"/>
          <w:sz w:val="24"/>
          <w:szCs w:val="24"/>
        </w:rPr>
        <w:t xml:space="preserve"> a rendezett munkaügyi kapcsolatoknak megfelel (amennyiben foglalkoztatásra irányuló jogviszony keretében Magyarországon munkavállalót foglalkoztat),</w:t>
      </w:r>
      <w:r w:rsidR="001C1885">
        <w:rPr>
          <w:rFonts w:ascii="Calibri" w:hAnsi="Calibri" w:cs="Times New Roman"/>
          <w:sz w:val="24"/>
          <w:szCs w:val="24"/>
        </w:rPr>
        <w:t xml:space="preserve"> </w:t>
      </w:r>
      <w:r w:rsidR="001C1885" w:rsidRPr="001C1885">
        <w:rPr>
          <w:rFonts w:ascii="Calibri" w:hAnsi="Calibri" w:cs="Times New Roman"/>
          <w:sz w:val="24"/>
          <w:szCs w:val="24"/>
        </w:rPr>
        <w:t xml:space="preserve">az </w:t>
      </w:r>
      <w:proofErr w:type="spellStart"/>
      <w:r w:rsidR="001C1885" w:rsidRPr="001C1885">
        <w:rPr>
          <w:rFonts w:ascii="Calibri" w:hAnsi="Calibri" w:cs="Times New Roman"/>
          <w:sz w:val="24"/>
          <w:szCs w:val="24"/>
        </w:rPr>
        <w:t>Ávr</w:t>
      </w:r>
      <w:proofErr w:type="spellEnd"/>
      <w:r w:rsidR="001C1885" w:rsidRPr="001C1885">
        <w:rPr>
          <w:rFonts w:ascii="Calibri" w:hAnsi="Calibri" w:cs="Times New Roman"/>
          <w:sz w:val="24"/>
          <w:szCs w:val="24"/>
        </w:rPr>
        <w:t>. 82. §-a alapján – a rendezett munkaügyi kapcsolatok feltételeit érintően – vizsgálandó jogi személy, jogi személyiséggel nem rendelkező szervezet adatait rendelkezésre bocsátja</w:t>
      </w:r>
      <w:r w:rsidR="001C1885">
        <w:rPr>
          <w:rFonts w:ascii="Calibri" w:hAnsi="Calibri" w:cs="Times New Roman"/>
          <w:sz w:val="24"/>
          <w:szCs w:val="24"/>
        </w:rPr>
        <w:t>,</w:t>
      </w:r>
    </w:p>
    <w:p w14:paraId="445A4833" w14:textId="77777777" w:rsidR="00A943A0" w:rsidRPr="001C1885" w:rsidRDefault="001C1885" w:rsidP="009574F4">
      <w:pPr>
        <w:numPr>
          <w:ilvl w:val="0"/>
          <w:numId w:val="17"/>
        </w:numPr>
        <w:ind w:left="567" w:hanging="567"/>
      </w:pPr>
      <w:r w:rsidRPr="00AF6CF6">
        <w:rPr>
          <w:rFonts w:ascii="Calibri" w:hAnsi="Calibri" w:cs="Calibri"/>
          <w:sz w:val="24"/>
          <w:szCs w:val="24"/>
        </w:rPr>
        <w:t>a pályázó által benyújtott tevékenységre igényelt helyi, regionális, államháztartási vagy uniós forrásból származó állami támogatások mértéke összevonva nem halad</w:t>
      </w:r>
      <w:r>
        <w:rPr>
          <w:rFonts w:ascii="Calibri" w:hAnsi="Calibri" w:cs="Calibri"/>
          <w:sz w:val="24"/>
          <w:szCs w:val="24"/>
        </w:rPr>
        <w:t>ja</w:t>
      </w:r>
      <w:r w:rsidRPr="00AF6CF6">
        <w:rPr>
          <w:rFonts w:ascii="Calibri" w:hAnsi="Calibri" w:cs="Calibri"/>
          <w:sz w:val="24"/>
          <w:szCs w:val="24"/>
        </w:rPr>
        <w:t xml:space="preserve"> meg a</w:t>
      </w:r>
      <w:r w:rsidRPr="0012566C">
        <w:rPr>
          <w:rFonts w:ascii="Calibri" w:hAnsi="Calibri" w:cs="Calibri"/>
          <w:sz w:val="24"/>
          <w:szCs w:val="24"/>
        </w:rPr>
        <w:t xml:space="preserve"> csoportmentességi rendeletekben vagy az Európai Bizottság jóváhagyó határozatában meghatározott legmagasabb támogatási összeget</w:t>
      </w:r>
      <w:r>
        <w:rPr>
          <w:rFonts w:ascii="Calibri" w:hAnsi="Calibri" w:cs="Calibri"/>
          <w:sz w:val="24"/>
          <w:szCs w:val="24"/>
        </w:rPr>
        <w:t xml:space="preserve">, </w:t>
      </w:r>
    </w:p>
    <w:p w14:paraId="569094FB" w14:textId="77777777" w:rsidR="001C1885" w:rsidRDefault="001C1885" w:rsidP="001C1885">
      <w:pPr>
        <w:numPr>
          <w:ilvl w:val="0"/>
          <w:numId w:val="17"/>
        </w:numPr>
        <w:autoSpaceDE w:val="0"/>
        <w:spacing w:before="0" w:after="0"/>
        <w:ind w:left="567" w:hanging="567"/>
      </w:pPr>
      <w:r w:rsidRPr="00AF6CF6">
        <w:rPr>
          <w:rFonts w:ascii="Calibri" w:hAnsi="Calibri" w:cs="Times New Roman"/>
          <w:sz w:val="24"/>
          <w:szCs w:val="24"/>
        </w:rPr>
        <w:t xml:space="preserve">a támogatási igényben (pályázatban) foglalt adatok, információk és dokumentumok teljes körűek, </w:t>
      </w:r>
      <w:proofErr w:type="spellStart"/>
      <w:r w:rsidRPr="00AF6CF6">
        <w:rPr>
          <w:rFonts w:ascii="Calibri" w:hAnsi="Calibri" w:cs="Times New Roman"/>
          <w:sz w:val="24"/>
          <w:szCs w:val="24"/>
        </w:rPr>
        <w:t>valódiak</w:t>
      </w:r>
      <w:proofErr w:type="spellEnd"/>
      <w:r w:rsidRPr="00AF6CF6">
        <w:rPr>
          <w:rFonts w:ascii="Calibri" w:hAnsi="Calibri" w:cs="Times New Roman"/>
          <w:sz w:val="24"/>
          <w:szCs w:val="24"/>
        </w:rPr>
        <w:t xml:space="preserve"> és hitelesek, valamint, hogy az adott tárgyban támogatási igényt korábban, illetve egyidejűleg mely támogatókhoz került benyújtásra;</w:t>
      </w:r>
    </w:p>
    <w:p w14:paraId="03B053D4" w14:textId="77777777" w:rsidR="00A943A0" w:rsidRPr="00942E3A" w:rsidRDefault="00A943A0" w:rsidP="009574F4">
      <w:pPr>
        <w:numPr>
          <w:ilvl w:val="0"/>
          <w:numId w:val="17"/>
        </w:numPr>
        <w:ind w:left="567" w:hanging="567"/>
      </w:pPr>
      <w:r w:rsidRPr="00942E3A">
        <w:rPr>
          <w:rFonts w:ascii="Calibri" w:hAnsi="Calibri" w:cs="Times New Roman"/>
          <w:sz w:val="24"/>
          <w:szCs w:val="24"/>
        </w:rPr>
        <w:t xml:space="preserve">az adott program támogatással fedezett költségeivel kapcsolatban ÁFA visszaigénylési jogot </w:t>
      </w:r>
    </w:p>
    <w:p w14:paraId="1E8C9C0C" w14:textId="77777777" w:rsidR="00A943A0" w:rsidRDefault="00A943A0">
      <w:pPr>
        <w:jc w:val="center"/>
      </w:pPr>
      <w:r>
        <w:rPr>
          <w:rFonts w:ascii="Calibri" w:hAnsi="Calibri" w:cs="Times New Roman"/>
          <w:b/>
          <w:bCs/>
          <w:sz w:val="24"/>
          <w:szCs w:val="24"/>
        </w:rPr>
        <w:t xml:space="preserve">érvényesítünk / nem érvényesítünk </w:t>
      </w:r>
      <w:r>
        <w:rPr>
          <w:rFonts w:ascii="Calibri" w:hAnsi="Calibri" w:cs="Times New Roman"/>
          <w:sz w:val="24"/>
          <w:szCs w:val="24"/>
        </w:rPr>
        <w:t>(aláhúzással kérjük jelölni).</w:t>
      </w:r>
    </w:p>
    <w:p w14:paraId="134B3C66" w14:textId="77777777" w:rsidR="00A943A0" w:rsidRDefault="00A943A0">
      <w:pPr>
        <w:rPr>
          <w:rFonts w:ascii="Calibri" w:hAnsi="Calibri" w:cs="Times New Roman"/>
          <w:b/>
          <w:bCs/>
          <w:sz w:val="24"/>
          <w:szCs w:val="24"/>
        </w:rPr>
      </w:pPr>
    </w:p>
    <w:p w14:paraId="4858C5D5" w14:textId="77777777" w:rsidR="00A943A0" w:rsidRDefault="00A943A0">
      <w:r>
        <w:rPr>
          <w:rFonts w:ascii="Calibri" w:hAnsi="Calibri" w:cs="Times New Roman"/>
          <w:sz w:val="24"/>
          <w:szCs w:val="24"/>
        </w:rPr>
        <w:t xml:space="preserve">Nyilatkozom továbbá, hogy a </w:t>
      </w:r>
      <w:r w:rsidR="00B7155A">
        <w:rPr>
          <w:rFonts w:ascii="Calibri" w:hAnsi="Calibri" w:cs="Times New Roman"/>
          <w:sz w:val="24"/>
          <w:szCs w:val="24"/>
        </w:rPr>
        <w:t xml:space="preserve">támogatási </w:t>
      </w:r>
      <w:r>
        <w:rPr>
          <w:rFonts w:ascii="Calibri" w:hAnsi="Calibri" w:cs="Times New Roman"/>
          <w:sz w:val="24"/>
          <w:szCs w:val="24"/>
        </w:rPr>
        <w:t>szerződésben megjelölt cél (……………………………………………………</w:t>
      </w:r>
      <w:proofErr w:type="gramStart"/>
      <w:r>
        <w:rPr>
          <w:rFonts w:ascii="Calibri" w:hAnsi="Calibri" w:cs="Times New Roman"/>
          <w:sz w:val="24"/>
          <w:szCs w:val="24"/>
        </w:rPr>
        <w:t>…….</w:t>
      </w:r>
      <w:proofErr w:type="gramEnd"/>
      <w:r>
        <w:rPr>
          <w:rFonts w:ascii="Calibri" w:hAnsi="Calibri" w:cs="Times New Roman"/>
          <w:sz w:val="24"/>
          <w:szCs w:val="24"/>
        </w:rPr>
        <w:t>.) megvalósítására 20…</w:t>
      </w:r>
      <w:r w:rsidR="00942E3A">
        <w:rPr>
          <w:rFonts w:ascii="Calibri" w:hAnsi="Calibri" w:cs="Times New Roman"/>
          <w:sz w:val="24"/>
          <w:szCs w:val="24"/>
        </w:rPr>
        <w:t>…………</w:t>
      </w:r>
      <w:r>
        <w:rPr>
          <w:rFonts w:ascii="Calibri" w:hAnsi="Calibri" w:cs="Times New Roman"/>
          <w:sz w:val="24"/>
          <w:szCs w:val="24"/>
        </w:rPr>
        <w:t xml:space="preserve"> évben költségvetési, vagy önkormányzati támogatásban nem részesülünk.</w:t>
      </w:r>
    </w:p>
    <w:p w14:paraId="10AA5FBD" w14:textId="77777777" w:rsidR="00A943A0" w:rsidRDefault="00A943A0">
      <w:pPr>
        <w:rPr>
          <w:rFonts w:ascii="Calibri" w:hAnsi="Calibri" w:cs="Times New Roman"/>
          <w:sz w:val="24"/>
          <w:szCs w:val="24"/>
        </w:rPr>
      </w:pPr>
    </w:p>
    <w:p w14:paraId="73278397" w14:textId="77777777" w:rsidR="00A943A0" w:rsidRDefault="00A943A0">
      <w:r>
        <w:rPr>
          <w:rFonts w:ascii="Calibri" w:hAnsi="Calibri" w:cs="Times New Roman"/>
          <w:b/>
          <w:bCs/>
          <w:sz w:val="24"/>
          <w:szCs w:val="24"/>
        </w:rPr>
        <w:t>VAGY:</w:t>
      </w:r>
    </w:p>
    <w:p w14:paraId="4DF01EF5" w14:textId="77777777" w:rsidR="00A943A0" w:rsidRDefault="00A943A0">
      <w:pPr>
        <w:rPr>
          <w:rFonts w:ascii="Calibri" w:hAnsi="Calibri" w:cs="Times New Roman"/>
          <w:b/>
          <w:bCs/>
          <w:sz w:val="24"/>
          <w:szCs w:val="24"/>
        </w:rPr>
      </w:pPr>
    </w:p>
    <w:p w14:paraId="0FE07473" w14:textId="77777777" w:rsidR="00A943A0" w:rsidRDefault="00A943A0">
      <w:r>
        <w:rPr>
          <w:rFonts w:ascii="Calibri" w:hAnsi="Calibri" w:cs="Times New Roman"/>
          <w:sz w:val="24"/>
          <w:szCs w:val="24"/>
        </w:rPr>
        <w:t>20…</w:t>
      </w:r>
      <w:r w:rsidR="00942E3A">
        <w:rPr>
          <w:rFonts w:ascii="Calibri" w:hAnsi="Calibri" w:cs="Times New Roman"/>
          <w:sz w:val="24"/>
          <w:szCs w:val="24"/>
        </w:rPr>
        <w:t>……….</w:t>
      </w:r>
      <w:r>
        <w:rPr>
          <w:rFonts w:ascii="Calibri" w:hAnsi="Calibri" w:cs="Times New Roman"/>
          <w:sz w:val="24"/>
          <w:szCs w:val="24"/>
        </w:rPr>
        <w:t xml:space="preserve"> évben …………………</w:t>
      </w:r>
      <w:proofErr w:type="gramStart"/>
      <w:r>
        <w:rPr>
          <w:rFonts w:ascii="Calibri" w:hAnsi="Calibri" w:cs="Times New Roman"/>
          <w:sz w:val="24"/>
          <w:szCs w:val="24"/>
        </w:rPr>
        <w:t>…….</w:t>
      </w:r>
      <w:proofErr w:type="gramEnd"/>
      <w:r>
        <w:rPr>
          <w:rFonts w:ascii="Calibri" w:hAnsi="Calibri" w:cs="Times New Roman"/>
          <w:sz w:val="24"/>
          <w:szCs w:val="24"/>
        </w:rPr>
        <w:t>. jogcímen ………………………</w:t>
      </w:r>
      <w:proofErr w:type="gramStart"/>
      <w:r>
        <w:rPr>
          <w:rFonts w:ascii="Calibri" w:hAnsi="Calibri" w:cs="Times New Roman"/>
          <w:sz w:val="24"/>
          <w:szCs w:val="24"/>
        </w:rPr>
        <w:t>…….</w:t>
      </w:r>
      <w:proofErr w:type="gramEnd"/>
      <w:r>
        <w:rPr>
          <w:rFonts w:ascii="Calibri" w:hAnsi="Calibri" w:cs="Times New Roman"/>
          <w:sz w:val="24"/>
          <w:szCs w:val="24"/>
        </w:rPr>
        <w:t>Ft összegű támogatásban a költségvetésből / a …………………………..-i önkormányzattól.</w:t>
      </w:r>
    </w:p>
    <w:p w14:paraId="30E01248" w14:textId="77777777" w:rsidR="00A943A0" w:rsidRDefault="00A943A0">
      <w:pPr>
        <w:tabs>
          <w:tab w:val="left" w:leader="dot" w:pos="2835"/>
          <w:tab w:val="left" w:leader="dot" w:pos="5387"/>
          <w:tab w:val="left" w:leader="dot" w:pos="6237"/>
        </w:tabs>
      </w:pPr>
      <w:r>
        <w:rPr>
          <w:rFonts w:ascii="Calibri" w:hAnsi="Calibri" w:cs="Times New Roman"/>
          <w:sz w:val="24"/>
          <w:szCs w:val="24"/>
        </w:rPr>
        <w:t>Büntetőjogi felelősségem tudatában kijelentem, hogy a pályázatban fogalt adatok, dokumentációk, valamint információk a valóságnak megfelelőek.</w:t>
      </w:r>
    </w:p>
    <w:p w14:paraId="1F2A17F8" w14:textId="77777777" w:rsidR="00A943A0" w:rsidRDefault="00A943A0">
      <w:pPr>
        <w:tabs>
          <w:tab w:val="left" w:leader="dot" w:pos="2835"/>
          <w:tab w:val="left" w:leader="dot" w:pos="5387"/>
          <w:tab w:val="left" w:leader="dot" w:pos="6237"/>
        </w:tabs>
      </w:pPr>
      <w:r>
        <w:rPr>
          <w:rFonts w:ascii="Calibri" w:hAnsi="Calibri" w:cs="Times New Roman"/>
          <w:sz w:val="24"/>
          <w:szCs w:val="24"/>
        </w:rPr>
        <w:t>Hozzájárulok, hogy a pályázat pozitív elbírálása esetén a főbb adataimat az Agrármarketing Centrum honlapján nyilvánosságra hozzák.</w:t>
      </w:r>
    </w:p>
    <w:p w14:paraId="2CE64755" w14:textId="77777777" w:rsidR="00A943A0" w:rsidRDefault="00A943A0">
      <w:pPr>
        <w:tabs>
          <w:tab w:val="left" w:leader="dot" w:pos="2835"/>
          <w:tab w:val="left" w:leader="dot" w:pos="5387"/>
          <w:tab w:val="left" w:leader="dot" w:pos="6237"/>
        </w:tabs>
      </w:pPr>
      <w:r>
        <w:rPr>
          <w:rFonts w:ascii="Calibri" w:hAnsi="Calibri" w:cs="Times New Roman"/>
          <w:sz w:val="24"/>
          <w:szCs w:val="24"/>
        </w:rPr>
        <w:lastRenderedPageBreak/>
        <w:t>Tudomásul veszem, hogy a támogatás rendeltetésszerű felhasználásának jogszabályban, illetve a pályázatban meghatározott ellenőrzését az Agrármarketing Centrum végzi.</w:t>
      </w:r>
    </w:p>
    <w:p w14:paraId="194B513D" w14:textId="77777777" w:rsidR="00A943A0" w:rsidRDefault="00A943A0">
      <w:pPr>
        <w:tabs>
          <w:tab w:val="left" w:leader="dot" w:pos="2835"/>
          <w:tab w:val="left" w:leader="dot" w:pos="5387"/>
          <w:tab w:val="left" w:leader="dot" w:pos="6237"/>
        </w:tabs>
      </w:pPr>
      <w:r>
        <w:rPr>
          <w:rFonts w:ascii="Calibri" w:hAnsi="Calibri" w:cs="Times New Roman"/>
          <w:sz w:val="24"/>
          <w:szCs w:val="24"/>
        </w:rPr>
        <w:t xml:space="preserve">Kijelentem, hogy </w:t>
      </w:r>
      <w:r w:rsidR="001C1885" w:rsidRPr="00AF6CF6">
        <w:rPr>
          <w:rFonts w:ascii="Calibri" w:hAnsi="Calibri" w:cs="Times New Roman"/>
          <w:sz w:val="24"/>
          <w:szCs w:val="24"/>
        </w:rPr>
        <w:t>vállal</w:t>
      </w:r>
      <w:r w:rsidR="001C1885">
        <w:rPr>
          <w:rFonts w:ascii="Calibri" w:hAnsi="Calibri" w:cs="Times New Roman"/>
          <w:sz w:val="24"/>
          <w:szCs w:val="24"/>
        </w:rPr>
        <w:t>om</w:t>
      </w:r>
      <w:r w:rsidR="001C1885" w:rsidRPr="00AF6CF6">
        <w:rPr>
          <w:rFonts w:ascii="Calibri" w:hAnsi="Calibri" w:cs="Times New Roman"/>
          <w:b/>
          <w:bCs/>
          <w:i/>
          <w:iCs/>
          <w:sz w:val="24"/>
          <w:szCs w:val="24"/>
        </w:rPr>
        <w:t xml:space="preserve"> </w:t>
      </w:r>
      <w:r w:rsidR="001C1885" w:rsidRPr="00AF6CF6">
        <w:rPr>
          <w:rFonts w:ascii="Calibri" w:hAnsi="Calibri" w:cs="Times New Roman"/>
          <w:sz w:val="24"/>
          <w:szCs w:val="24"/>
        </w:rPr>
        <w:t xml:space="preserve">az </w:t>
      </w:r>
      <w:proofErr w:type="spellStart"/>
      <w:r w:rsidR="001C1885" w:rsidRPr="00AF6CF6">
        <w:rPr>
          <w:rFonts w:ascii="Calibri" w:hAnsi="Calibri" w:cs="Times New Roman"/>
          <w:sz w:val="24"/>
          <w:szCs w:val="24"/>
        </w:rPr>
        <w:t>Ávr</w:t>
      </w:r>
      <w:proofErr w:type="spellEnd"/>
      <w:r w:rsidR="001C1885" w:rsidRPr="00AF6CF6">
        <w:rPr>
          <w:rFonts w:ascii="Calibri" w:hAnsi="Calibri" w:cs="Times New Roman"/>
          <w:sz w:val="24"/>
          <w:szCs w:val="24"/>
        </w:rPr>
        <w:t>. 97. § (1</w:t>
      </w:r>
      <w:r w:rsidR="001C1885" w:rsidRPr="00AF6CF6">
        <w:rPr>
          <w:rFonts w:ascii="Calibri" w:hAnsi="Calibri" w:cs="Times New Roman"/>
          <w:i/>
          <w:iCs/>
          <w:sz w:val="24"/>
          <w:szCs w:val="24"/>
        </w:rPr>
        <w:t>)</w:t>
      </w:r>
      <w:r w:rsidR="001C1885" w:rsidRPr="00AF6CF6">
        <w:rPr>
          <w:rFonts w:ascii="Calibri" w:hAnsi="Calibri" w:cs="Times New Roman"/>
          <w:sz w:val="24"/>
          <w:szCs w:val="24"/>
        </w:rPr>
        <w:t xml:space="preserve"> bekezdése szerinti bejelentési kötelezettség teljesítését</w:t>
      </w:r>
      <w:r w:rsidR="001C1885">
        <w:rPr>
          <w:rFonts w:ascii="Calibri" w:hAnsi="Calibri" w:cs="Times New Roman"/>
          <w:sz w:val="24"/>
          <w:szCs w:val="24"/>
        </w:rPr>
        <w:t xml:space="preserve">, valamint azt, hogy </w:t>
      </w:r>
      <w:r>
        <w:rPr>
          <w:rFonts w:ascii="Calibri" w:hAnsi="Calibri" w:cs="Times New Roman"/>
          <w:sz w:val="24"/>
          <w:szCs w:val="24"/>
        </w:rPr>
        <w:t>a támogatás – jegybanki alapkamat kétszeresével növelt – teljes, illetve fel nem használt összegére az Agrármarketing Centrum részére azonnali beszedési megbízásra vonatkozó felhatalmazó levelet adok jogosulatlan igénybevétel esetén.</w:t>
      </w:r>
    </w:p>
    <w:p w14:paraId="79783DF7" w14:textId="77777777" w:rsidR="00A943A0" w:rsidRDefault="00A943A0">
      <w:r>
        <w:rPr>
          <w:rFonts w:ascii="Calibri" w:hAnsi="Calibri" w:cs="Times New Roman"/>
          <w:sz w:val="24"/>
          <w:szCs w:val="24"/>
        </w:rPr>
        <w:t>Kijelentem, hogy a pályázati kiírásban szereplő feltételeket és követelményeket elfogadom és tudomásul veszem.</w:t>
      </w:r>
    </w:p>
    <w:p w14:paraId="14EE1E66" w14:textId="77777777" w:rsidR="00A943A0" w:rsidRDefault="00A943A0">
      <w:pPr>
        <w:rPr>
          <w:rFonts w:ascii="Calibri" w:hAnsi="Calibri" w:cs="Times New Roman"/>
          <w:sz w:val="24"/>
          <w:szCs w:val="24"/>
        </w:rPr>
      </w:pPr>
    </w:p>
    <w:p w14:paraId="0E10F7AA" w14:textId="77777777" w:rsidR="009574F4" w:rsidRDefault="00A943A0">
      <w:pPr>
        <w:rPr>
          <w:rFonts w:ascii="Calibri" w:hAnsi="Calibri" w:cs="Times New Roman"/>
          <w:sz w:val="24"/>
          <w:szCs w:val="24"/>
        </w:rPr>
      </w:pPr>
      <w:r>
        <w:rPr>
          <w:rFonts w:ascii="Calibri" w:hAnsi="Calibri" w:cs="Times New Roman"/>
          <w:sz w:val="24"/>
          <w:szCs w:val="24"/>
        </w:rPr>
        <w:t>……………, 2021. ………………</w:t>
      </w:r>
      <w:r w:rsidR="009574F4">
        <w:rPr>
          <w:rFonts w:ascii="Calibri" w:hAnsi="Calibri" w:cs="Times New Roman"/>
          <w:sz w:val="24"/>
          <w:szCs w:val="24"/>
        </w:rPr>
        <w:t xml:space="preserve"> hónap </w:t>
      </w:r>
      <w:r>
        <w:rPr>
          <w:rFonts w:ascii="Calibri" w:hAnsi="Calibri" w:cs="Times New Roman"/>
          <w:sz w:val="24"/>
          <w:szCs w:val="24"/>
        </w:rPr>
        <w:t>…</w:t>
      </w:r>
      <w:r w:rsidR="009574F4">
        <w:rPr>
          <w:rFonts w:ascii="Calibri" w:hAnsi="Calibri" w:cs="Times New Roman"/>
          <w:sz w:val="24"/>
          <w:szCs w:val="24"/>
        </w:rPr>
        <w:t>…………… nap</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p>
    <w:p w14:paraId="3BF9E89C" w14:textId="77777777" w:rsidR="009574F4" w:rsidRDefault="009574F4">
      <w:pPr>
        <w:rPr>
          <w:rFonts w:ascii="Calibri" w:hAnsi="Calibri" w:cs="Times New Roman"/>
          <w:sz w:val="24"/>
          <w:szCs w:val="24"/>
        </w:rPr>
      </w:pPr>
    </w:p>
    <w:p w14:paraId="7D5D76D2" w14:textId="77777777" w:rsidR="009574F4" w:rsidRDefault="009574F4">
      <w:pPr>
        <w:rPr>
          <w:rFonts w:ascii="Calibri" w:hAnsi="Calibri" w:cs="Times New Roman"/>
          <w:sz w:val="24"/>
          <w:szCs w:val="24"/>
        </w:rPr>
      </w:pPr>
    </w:p>
    <w:p w14:paraId="05A44171" w14:textId="77777777" w:rsidR="00A943A0" w:rsidRDefault="00A943A0" w:rsidP="009574F4">
      <w:pPr>
        <w:ind w:left="6372"/>
      </w:pPr>
      <w:r>
        <w:rPr>
          <w:rFonts w:ascii="Calibri" w:hAnsi="Calibri" w:cs="Times New Roman"/>
          <w:sz w:val="24"/>
          <w:szCs w:val="24"/>
        </w:rPr>
        <w:t>cégszerű aláírás</w:t>
      </w:r>
    </w:p>
    <w:p w14:paraId="096F35F0" w14:textId="77777777" w:rsidR="00A943A0" w:rsidRDefault="00D5041D" w:rsidP="00726E48">
      <w:pPr>
        <w:spacing w:before="0" w:after="0"/>
        <w:jc w:val="center"/>
      </w:pPr>
      <w:r>
        <w:rPr>
          <w:rFonts w:ascii="Calibri" w:hAnsi="Calibri" w:cs="Times New Roman"/>
          <w:color w:val="FF0000"/>
          <w:sz w:val="24"/>
          <w:szCs w:val="24"/>
        </w:rPr>
        <w:br w:type="page"/>
      </w:r>
      <w:r w:rsidR="00A943A0">
        <w:rPr>
          <w:rFonts w:ascii="Calibri" w:hAnsi="Calibri" w:cs="Times New Roman"/>
          <w:b/>
          <w:bCs/>
          <w:sz w:val="24"/>
          <w:szCs w:val="24"/>
        </w:rPr>
        <w:lastRenderedPageBreak/>
        <w:t xml:space="preserve">V. </w:t>
      </w:r>
      <w:r w:rsidR="00C77484">
        <w:rPr>
          <w:rFonts w:ascii="Calibri" w:hAnsi="Calibri" w:cs="Times New Roman"/>
          <w:b/>
          <w:bCs/>
          <w:sz w:val="24"/>
          <w:szCs w:val="24"/>
        </w:rPr>
        <w:t>Összeférhetetlenségi nyilatkozat</w:t>
      </w:r>
    </w:p>
    <w:p w14:paraId="0A750046" w14:textId="77777777" w:rsidR="00A943A0" w:rsidRDefault="00A943A0">
      <w:pPr>
        <w:spacing w:before="0" w:after="0"/>
        <w:rPr>
          <w:rFonts w:ascii="Calibri" w:hAnsi="Calibri" w:cs="Times New Roman"/>
          <w:b/>
          <w:bCs/>
          <w:sz w:val="24"/>
          <w:szCs w:val="24"/>
        </w:rPr>
      </w:pPr>
    </w:p>
    <w:p w14:paraId="459826DD" w14:textId="77777777" w:rsidR="00A943A0" w:rsidRDefault="00A943A0">
      <w:pPr>
        <w:spacing w:before="0" w:after="0"/>
        <w:jc w:val="center"/>
      </w:pPr>
      <w:r>
        <w:rPr>
          <w:rFonts w:ascii="Calibri" w:hAnsi="Calibri" w:cs="Times New Roman"/>
          <w:b/>
          <w:bCs/>
          <w:sz w:val="24"/>
          <w:szCs w:val="24"/>
        </w:rPr>
        <w:t>a közpénzekből nyújtott támogatások átláthatóságáról szóló 2007. évi CLXXXI. törvény szerinti összeférhetetlenség, illetve érintettség fennállásáról, vagy hiányáról</w:t>
      </w:r>
    </w:p>
    <w:p w14:paraId="7917D748" w14:textId="77777777" w:rsidR="00A943A0" w:rsidRDefault="00A943A0">
      <w:pPr>
        <w:spacing w:before="0" w:after="0"/>
        <w:rPr>
          <w:rFonts w:ascii="Calibri" w:hAnsi="Calibri" w:cs="Times New Roman"/>
          <w:b/>
          <w:bCs/>
          <w:sz w:val="24"/>
          <w:szCs w:val="24"/>
        </w:rPr>
      </w:pPr>
    </w:p>
    <w:p w14:paraId="22AACDAF" w14:textId="77777777" w:rsidR="00A943A0" w:rsidRDefault="00A943A0">
      <w:pPr>
        <w:spacing w:before="0" w:after="0"/>
      </w:pPr>
      <w:r>
        <w:rPr>
          <w:rFonts w:ascii="Calibri" w:hAnsi="Calibri" w:cs="Times New Roman"/>
          <w:sz w:val="24"/>
          <w:szCs w:val="24"/>
        </w:rPr>
        <w:t>A Pályázó neve:</w:t>
      </w:r>
    </w:p>
    <w:p w14:paraId="0DA1750A" w14:textId="77777777" w:rsidR="00A943A0" w:rsidRDefault="00A943A0">
      <w:pPr>
        <w:spacing w:before="0" w:after="0"/>
        <w:rPr>
          <w:rFonts w:ascii="Calibri" w:hAnsi="Calibri" w:cs="Times New Roman"/>
          <w:sz w:val="24"/>
          <w:szCs w:val="24"/>
        </w:rPr>
      </w:pPr>
    </w:p>
    <w:p w14:paraId="0613B888" w14:textId="77777777" w:rsidR="00A943A0" w:rsidRDefault="00A943A0">
      <w:pPr>
        <w:spacing w:before="0" w:after="0"/>
        <w:rPr>
          <w:rFonts w:ascii="Calibri" w:hAnsi="Calibri" w:cs="Times New Roman"/>
          <w:sz w:val="24"/>
          <w:szCs w:val="24"/>
        </w:rPr>
      </w:pPr>
    </w:p>
    <w:p w14:paraId="3D9B0037" w14:textId="77777777" w:rsidR="00A943A0" w:rsidRDefault="00A943A0">
      <w:pPr>
        <w:spacing w:before="0" w:after="0"/>
      </w:pPr>
      <w:r>
        <w:rPr>
          <w:rFonts w:ascii="Calibri" w:hAnsi="Calibri" w:cs="Times New Roman"/>
          <w:sz w:val="24"/>
          <w:szCs w:val="24"/>
        </w:rPr>
        <w:t>Gazdasági társaság esetén székhelye:</w:t>
      </w:r>
    </w:p>
    <w:p w14:paraId="7E640A67" w14:textId="77777777" w:rsidR="00A943A0" w:rsidRDefault="00A943A0">
      <w:pPr>
        <w:spacing w:before="0" w:after="0"/>
      </w:pPr>
      <w:r>
        <w:rPr>
          <w:rFonts w:ascii="Calibri" w:hAnsi="Calibri" w:cs="Times New Roman"/>
          <w:sz w:val="24"/>
          <w:szCs w:val="24"/>
        </w:rPr>
        <w:t>Cégjegyzékszáma:</w:t>
      </w:r>
    </w:p>
    <w:p w14:paraId="5EF01C1C" w14:textId="77777777" w:rsidR="00A943A0" w:rsidRDefault="00A943A0">
      <w:pPr>
        <w:spacing w:before="0" w:after="0"/>
      </w:pPr>
      <w:r>
        <w:rPr>
          <w:rFonts w:ascii="Calibri" w:hAnsi="Calibri" w:cs="Times New Roman"/>
          <w:sz w:val="24"/>
          <w:szCs w:val="24"/>
        </w:rPr>
        <w:t>Adószáma:</w:t>
      </w:r>
    </w:p>
    <w:p w14:paraId="3C734067" w14:textId="77777777" w:rsidR="00A943A0" w:rsidRDefault="00A943A0">
      <w:pPr>
        <w:spacing w:before="0" w:after="0"/>
      </w:pPr>
      <w:r>
        <w:rPr>
          <w:rFonts w:ascii="Calibri" w:hAnsi="Calibri" w:cs="Times New Roman"/>
          <w:sz w:val="24"/>
          <w:szCs w:val="24"/>
        </w:rPr>
        <w:t>Képviselőjének neve:</w:t>
      </w:r>
    </w:p>
    <w:p w14:paraId="2C7A8E47" w14:textId="77777777" w:rsidR="00A943A0" w:rsidRDefault="00A943A0">
      <w:pPr>
        <w:pBdr>
          <w:top w:val="none" w:sz="0" w:space="0" w:color="000000"/>
          <w:left w:val="none" w:sz="0" w:space="0" w:color="000000"/>
          <w:bottom w:val="single" w:sz="12" w:space="1" w:color="000000"/>
          <w:right w:val="none" w:sz="0" w:space="0" w:color="000000"/>
        </w:pBdr>
        <w:spacing w:before="0" w:after="0"/>
        <w:rPr>
          <w:rFonts w:ascii="Calibri" w:hAnsi="Calibri" w:cs="Times New Roman"/>
          <w:sz w:val="24"/>
          <w:szCs w:val="24"/>
        </w:rPr>
      </w:pPr>
    </w:p>
    <w:p w14:paraId="74B111FB" w14:textId="77777777" w:rsidR="00A943A0" w:rsidRDefault="00A943A0">
      <w:pPr>
        <w:spacing w:before="0" w:after="0"/>
        <w:rPr>
          <w:rFonts w:ascii="Calibri" w:hAnsi="Calibri" w:cs="Times New Roman"/>
          <w:sz w:val="24"/>
          <w:szCs w:val="24"/>
        </w:rPr>
      </w:pPr>
    </w:p>
    <w:p w14:paraId="480BC25E" w14:textId="77777777" w:rsidR="00A943A0" w:rsidRDefault="00A943A0">
      <w:pPr>
        <w:spacing w:before="0" w:after="0"/>
      </w:pPr>
      <w:r>
        <w:rPr>
          <w:rFonts w:ascii="Calibri" w:hAnsi="Calibri" w:cs="Times New Roman"/>
          <w:sz w:val="24"/>
          <w:szCs w:val="24"/>
        </w:rPr>
        <w:t xml:space="preserve">Kijelentem, hogy személyemmel, illetve a pályázóként megjelölt szervezettel szemben a közpénzekből nyújtott támogatások átláthatóságáról szóló </w:t>
      </w:r>
      <w:r>
        <w:rPr>
          <w:rFonts w:ascii="Calibri" w:hAnsi="Calibri" w:cs="Times New Roman"/>
          <w:b/>
          <w:bCs/>
          <w:sz w:val="24"/>
          <w:szCs w:val="24"/>
        </w:rPr>
        <w:t>2007. évi CLXXXI. törvény (</w:t>
      </w:r>
      <w:proofErr w:type="spellStart"/>
      <w:r>
        <w:rPr>
          <w:rFonts w:ascii="Calibri" w:hAnsi="Calibri" w:cs="Times New Roman"/>
          <w:b/>
          <w:bCs/>
          <w:sz w:val="24"/>
          <w:szCs w:val="24"/>
        </w:rPr>
        <w:t>Knyt</w:t>
      </w:r>
      <w:proofErr w:type="spellEnd"/>
      <w:r>
        <w:rPr>
          <w:rFonts w:ascii="Calibri" w:hAnsi="Calibri" w:cs="Times New Roman"/>
          <w:b/>
          <w:bCs/>
          <w:sz w:val="24"/>
          <w:szCs w:val="24"/>
        </w:rPr>
        <w:t>.)</w:t>
      </w:r>
    </w:p>
    <w:p w14:paraId="062C777A" w14:textId="77777777" w:rsidR="00A943A0" w:rsidRDefault="00A943A0">
      <w:pPr>
        <w:spacing w:before="0" w:after="0"/>
        <w:rPr>
          <w:rFonts w:ascii="Calibri" w:hAnsi="Calibri" w:cs="Times New Roman"/>
          <w:sz w:val="24"/>
          <w:szCs w:val="24"/>
        </w:rPr>
      </w:pPr>
    </w:p>
    <w:p w14:paraId="72F0494D" w14:textId="77777777" w:rsidR="00A943A0" w:rsidRDefault="00A943A0">
      <w:pPr>
        <w:spacing w:before="0" w:after="0"/>
      </w:pPr>
      <w:r>
        <w:rPr>
          <w:rFonts w:ascii="Calibri" w:hAnsi="Calibri" w:cs="Times New Roman"/>
          <w:sz w:val="24"/>
          <w:szCs w:val="24"/>
        </w:rPr>
        <w:t>–</w:t>
      </w:r>
      <w:r>
        <w:rPr>
          <w:rFonts w:ascii="Calibri" w:eastAsia="Calibri" w:hAnsi="Calibri" w:cs="Calibri"/>
          <w:sz w:val="24"/>
          <w:szCs w:val="24"/>
        </w:rPr>
        <w:t xml:space="preserve"> </w:t>
      </w:r>
      <w:r>
        <w:rPr>
          <w:rFonts w:ascii="Calibri" w:hAnsi="Calibri" w:cs="Times New Roman"/>
          <w:b/>
          <w:bCs/>
          <w:sz w:val="24"/>
          <w:szCs w:val="24"/>
        </w:rPr>
        <w:t>6. § (1) bekezdése szerinti összeférhetetlenség (a választ kérjük aláhúzással jelölni)</w:t>
      </w:r>
    </w:p>
    <w:p w14:paraId="073901D7" w14:textId="77777777" w:rsidR="00A943A0" w:rsidRDefault="00A943A0">
      <w:pPr>
        <w:spacing w:before="0" w:after="0"/>
      </w:pPr>
      <w:r>
        <w:rPr>
          <w:rFonts w:ascii="Calibri" w:eastAsia="Calibri" w:hAnsi="Calibri" w:cs="Calibri"/>
          <w:b/>
          <w:bCs/>
          <w:sz w:val="24"/>
          <w:szCs w:val="24"/>
        </w:rPr>
        <w:t xml:space="preserve"> </w:t>
      </w:r>
      <w:r>
        <w:rPr>
          <w:rFonts w:ascii="Calibri" w:hAnsi="Calibri" w:cs="Times New Roman"/>
          <w:b/>
          <w:bCs/>
          <w:sz w:val="24"/>
          <w:szCs w:val="24"/>
        </w:rPr>
        <w:tab/>
        <w:t xml:space="preserve">1. nem áll fenn vagy </w:t>
      </w:r>
    </w:p>
    <w:p w14:paraId="31085A1E" w14:textId="77777777" w:rsidR="00A943A0" w:rsidRDefault="00A943A0">
      <w:pPr>
        <w:spacing w:before="0" w:after="0"/>
        <w:ind w:firstLine="708"/>
      </w:pPr>
      <w:r>
        <w:rPr>
          <w:rFonts w:ascii="Calibri" w:hAnsi="Calibri" w:cs="Times New Roman"/>
          <w:b/>
          <w:bCs/>
          <w:sz w:val="24"/>
          <w:szCs w:val="24"/>
        </w:rPr>
        <w:t>2. fennáll az …pont alapján</w:t>
      </w:r>
    </w:p>
    <w:p w14:paraId="2875EF8A" w14:textId="77777777" w:rsidR="00A943A0" w:rsidRDefault="00A943A0">
      <w:pPr>
        <w:spacing w:before="0" w:after="0"/>
      </w:pP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
    <w:p w14:paraId="4F735547" w14:textId="77777777" w:rsidR="00A943A0" w:rsidRDefault="00A943A0">
      <w:pPr>
        <w:spacing w:before="0" w:after="0"/>
      </w:pPr>
      <w:r>
        <w:rPr>
          <w:rFonts w:ascii="Calibri" w:hAnsi="Calibri" w:cs="Times New Roman"/>
          <w:b/>
          <w:bCs/>
          <w:sz w:val="24"/>
          <w:szCs w:val="24"/>
        </w:rPr>
        <w:t>–</w:t>
      </w:r>
      <w:r>
        <w:rPr>
          <w:rFonts w:ascii="Calibri" w:eastAsia="Calibri" w:hAnsi="Calibri" w:cs="Calibri"/>
          <w:b/>
          <w:bCs/>
          <w:sz w:val="24"/>
          <w:szCs w:val="24"/>
        </w:rPr>
        <w:t xml:space="preserve"> </w:t>
      </w:r>
      <w:r>
        <w:rPr>
          <w:rFonts w:ascii="Calibri" w:hAnsi="Calibri" w:cs="Times New Roman"/>
          <w:b/>
          <w:bCs/>
          <w:sz w:val="24"/>
          <w:szCs w:val="24"/>
        </w:rPr>
        <w:t>8. § (1) bekezdése szerinti érintettség (a választ kérjük aláhúzással jelölni)</w:t>
      </w:r>
    </w:p>
    <w:p w14:paraId="169B5DF6" w14:textId="77777777" w:rsidR="00A943A0" w:rsidRDefault="00A943A0">
      <w:pPr>
        <w:spacing w:before="0" w:after="0"/>
      </w:pPr>
      <w:r>
        <w:rPr>
          <w:rFonts w:ascii="Calibri" w:eastAsia="Calibri" w:hAnsi="Calibri" w:cs="Calibri"/>
          <w:b/>
          <w:bCs/>
          <w:sz w:val="24"/>
          <w:szCs w:val="24"/>
          <w:lang w:eastAsia="hu-HU"/>
        </w:rPr>
        <w:t xml:space="preserve"> </w:t>
      </w:r>
      <w:r>
        <w:rPr>
          <w:rFonts w:ascii="Calibri" w:hAnsi="Calibri" w:cs="Times New Roman"/>
          <w:b/>
          <w:bCs/>
          <w:sz w:val="24"/>
          <w:szCs w:val="24"/>
          <w:lang w:eastAsia="hu-HU"/>
        </w:rPr>
        <w:tab/>
        <w:t xml:space="preserve">1. nem áll fenn vagy </w:t>
      </w:r>
    </w:p>
    <w:p w14:paraId="61705FB0" w14:textId="77777777" w:rsidR="00A943A0" w:rsidRDefault="00A943A0">
      <w:pPr>
        <w:spacing w:before="0" w:after="0"/>
        <w:ind w:firstLine="708"/>
      </w:pPr>
      <w:r>
        <w:rPr>
          <w:rFonts w:ascii="Calibri" w:hAnsi="Calibri" w:cs="Times New Roman"/>
          <w:b/>
          <w:bCs/>
          <w:sz w:val="24"/>
          <w:szCs w:val="24"/>
          <w:lang w:eastAsia="hu-HU"/>
        </w:rPr>
        <w:t>2. fennáll az …pont alapján</w:t>
      </w:r>
    </w:p>
    <w:p w14:paraId="2F13BB0E" w14:textId="77777777" w:rsidR="00A943A0" w:rsidRDefault="00A943A0">
      <w:pPr>
        <w:spacing w:before="0" w:after="0"/>
        <w:rPr>
          <w:rFonts w:ascii="Calibri" w:hAnsi="Calibri" w:cs="Times New Roman"/>
          <w:b/>
          <w:bCs/>
          <w:sz w:val="24"/>
          <w:szCs w:val="24"/>
          <w:lang w:eastAsia="hu-HU"/>
        </w:rPr>
      </w:pPr>
    </w:p>
    <w:p w14:paraId="22FBD2F1" w14:textId="77777777" w:rsidR="00A943A0" w:rsidRDefault="00A943A0">
      <w:pPr>
        <w:spacing w:before="0" w:after="0"/>
      </w:pPr>
      <w:r>
        <w:rPr>
          <w:rFonts w:ascii="Calibri" w:hAnsi="Calibri" w:cs="Times New Roman"/>
          <w:b/>
          <w:bCs/>
          <w:sz w:val="24"/>
          <w:szCs w:val="24"/>
        </w:rPr>
        <w:t xml:space="preserve">Az összeférhetetlenség vagy az érintettség alapjául szolgáló körülmény leírása: </w:t>
      </w:r>
    </w:p>
    <w:p w14:paraId="31D82CA3" w14:textId="77777777" w:rsidR="00A943A0" w:rsidRDefault="00A943A0">
      <w:pPr>
        <w:spacing w:before="0" w:after="0"/>
      </w:pPr>
      <w:r>
        <w:rPr>
          <w:rFonts w:ascii="Calibri" w:hAnsi="Calibri" w:cs="Times New Roman"/>
          <w:sz w:val="24"/>
          <w:szCs w:val="24"/>
        </w:rPr>
        <w:t>………………………………………………………………………………………………………………………………………………………………………………………………………………………………………………………………………………………………………………………………………………………………………………</w:t>
      </w:r>
    </w:p>
    <w:p w14:paraId="4D352ED3" w14:textId="77777777" w:rsidR="00A943A0" w:rsidRDefault="00A943A0">
      <w:pPr>
        <w:spacing w:before="0" w:after="0"/>
        <w:rPr>
          <w:rFonts w:ascii="Calibri" w:hAnsi="Calibri" w:cs="Times New Roman"/>
          <w:sz w:val="24"/>
          <w:szCs w:val="24"/>
        </w:rPr>
      </w:pPr>
    </w:p>
    <w:p w14:paraId="0C5224AE" w14:textId="77777777" w:rsidR="00A943A0" w:rsidRDefault="00A943A0">
      <w:pPr>
        <w:spacing w:before="0" w:after="0"/>
        <w:rPr>
          <w:rFonts w:ascii="Calibri" w:hAnsi="Calibri" w:cs="Times New Roman"/>
          <w:sz w:val="24"/>
          <w:szCs w:val="24"/>
        </w:rPr>
      </w:pPr>
    </w:p>
    <w:p w14:paraId="4655DA63" w14:textId="77777777" w:rsidR="00A943A0" w:rsidRDefault="00A943A0">
      <w:pPr>
        <w:spacing w:before="0" w:after="0"/>
      </w:pPr>
      <w:r>
        <w:rPr>
          <w:rFonts w:ascii="Calibri" w:hAnsi="Calibri" w:cs="Times New Roman"/>
          <w:b/>
          <w:bCs/>
          <w:sz w:val="24"/>
          <w:szCs w:val="24"/>
        </w:rPr>
        <w:t>Kijelentem, hogy az összeférhetetlenség megszüntetésére az alábbiak szerint intézkedtem:</w:t>
      </w:r>
    </w:p>
    <w:p w14:paraId="66A7E420" w14:textId="77777777" w:rsidR="00A943A0" w:rsidRDefault="00A943A0">
      <w:pPr>
        <w:spacing w:before="0" w:after="0"/>
      </w:pPr>
      <w:r>
        <w:rPr>
          <w:rFonts w:ascii="Calibri" w:hAnsi="Calibri" w:cs="Times New Roman"/>
          <w:sz w:val="24"/>
          <w:szCs w:val="24"/>
        </w:rPr>
        <w:t>………………………………………………………………………………………………………………………………………………………………………………………………………………………………………………………………………………………………………………………………………………………………………………</w:t>
      </w:r>
    </w:p>
    <w:p w14:paraId="51E7897F" w14:textId="77777777" w:rsidR="00A943A0" w:rsidRDefault="00A943A0">
      <w:pPr>
        <w:spacing w:before="0" w:after="0"/>
        <w:rPr>
          <w:rFonts w:ascii="Calibri" w:hAnsi="Calibri" w:cs="Times New Roman"/>
          <w:b/>
          <w:bCs/>
          <w:sz w:val="24"/>
          <w:szCs w:val="24"/>
        </w:rPr>
      </w:pPr>
    </w:p>
    <w:p w14:paraId="3A92C03A" w14:textId="77777777" w:rsidR="00A943A0" w:rsidRDefault="00A943A0">
      <w:pPr>
        <w:spacing w:before="0" w:after="0"/>
      </w:pPr>
      <w:r>
        <w:rPr>
          <w:rFonts w:ascii="Calibri" w:hAnsi="Calibri" w:cs="Times New Roman"/>
          <w:b/>
          <w:bCs/>
          <w:sz w:val="24"/>
          <w:szCs w:val="24"/>
        </w:rPr>
        <w:t>Kijelentem, hogy az érintettség közzétételét külön űrlap csatolásával kezdeményeztem.</w:t>
      </w:r>
    </w:p>
    <w:p w14:paraId="2AE54AE9" w14:textId="77777777" w:rsidR="00A943A0" w:rsidRDefault="00A943A0">
      <w:pPr>
        <w:spacing w:before="0" w:after="0"/>
        <w:rPr>
          <w:rFonts w:ascii="Calibri" w:hAnsi="Calibri" w:cs="Times New Roman"/>
          <w:b/>
          <w:bCs/>
          <w:sz w:val="24"/>
          <w:szCs w:val="24"/>
        </w:rPr>
      </w:pPr>
    </w:p>
    <w:p w14:paraId="39779E51" w14:textId="77777777" w:rsidR="009574F4" w:rsidRDefault="00A943A0" w:rsidP="009574F4">
      <w:pPr>
        <w:spacing w:before="0" w:after="0"/>
        <w:jc w:val="left"/>
        <w:rPr>
          <w:rFonts w:ascii="Calibri" w:hAnsi="Calibri" w:cs="Times New Roman"/>
          <w:sz w:val="24"/>
          <w:szCs w:val="24"/>
        </w:rPr>
      </w:pPr>
      <w:r>
        <w:rPr>
          <w:rFonts w:ascii="Calibri" w:hAnsi="Calibri" w:cs="Times New Roman"/>
          <w:sz w:val="24"/>
          <w:szCs w:val="24"/>
        </w:rPr>
        <w:t>Kelt:</w:t>
      </w:r>
      <w:r w:rsidR="009574F4">
        <w:rPr>
          <w:rFonts w:ascii="Calibri" w:hAnsi="Calibri" w:cs="Times New Roman"/>
          <w:sz w:val="24"/>
          <w:szCs w:val="24"/>
        </w:rPr>
        <w:t xml:space="preserve"> </w:t>
      </w:r>
      <w:r>
        <w:rPr>
          <w:rFonts w:ascii="Calibri" w:hAnsi="Calibri" w:cs="Times New Roman"/>
          <w:sz w:val="24"/>
          <w:szCs w:val="24"/>
        </w:rPr>
        <w:t>2021.</w:t>
      </w:r>
      <w:r w:rsidR="009574F4">
        <w:rPr>
          <w:rFonts w:ascii="Calibri" w:hAnsi="Calibri" w:cs="Times New Roman"/>
          <w:sz w:val="24"/>
          <w:szCs w:val="24"/>
        </w:rPr>
        <w:t xml:space="preserve">  ……….. hónap</w:t>
      </w:r>
      <w:proofErr w:type="gramStart"/>
      <w:r w:rsidR="009574F4">
        <w:rPr>
          <w:rFonts w:ascii="Calibri" w:hAnsi="Calibri" w:cs="Times New Roman"/>
          <w:sz w:val="24"/>
          <w:szCs w:val="24"/>
        </w:rPr>
        <w:t xml:space="preserve"> ….</w:t>
      </w:r>
      <w:proofErr w:type="gramEnd"/>
      <w:r w:rsidR="009574F4">
        <w:rPr>
          <w:rFonts w:ascii="Calibri" w:hAnsi="Calibri" w:cs="Times New Roman"/>
          <w:sz w:val="24"/>
          <w:szCs w:val="24"/>
        </w:rPr>
        <w:t>. nap</w:t>
      </w:r>
    </w:p>
    <w:p w14:paraId="3D0162D1" w14:textId="77777777" w:rsidR="009574F4" w:rsidRDefault="009574F4" w:rsidP="009574F4">
      <w:pPr>
        <w:spacing w:before="0" w:after="0"/>
        <w:ind w:left="6372" w:firstLine="708"/>
        <w:jc w:val="left"/>
        <w:rPr>
          <w:rFonts w:ascii="Calibri" w:hAnsi="Calibri" w:cs="Times New Roman"/>
          <w:sz w:val="24"/>
          <w:szCs w:val="24"/>
        </w:rPr>
      </w:pPr>
    </w:p>
    <w:p w14:paraId="7938BA26" w14:textId="77777777" w:rsidR="009574F4" w:rsidRDefault="009574F4" w:rsidP="009574F4">
      <w:pPr>
        <w:spacing w:before="0" w:after="0"/>
        <w:ind w:left="6372" w:firstLine="708"/>
        <w:jc w:val="left"/>
        <w:rPr>
          <w:rFonts w:ascii="Calibri" w:hAnsi="Calibri" w:cs="Times New Roman"/>
          <w:sz w:val="24"/>
          <w:szCs w:val="24"/>
        </w:rPr>
      </w:pPr>
      <w:r>
        <w:rPr>
          <w:rFonts w:ascii="Calibri" w:hAnsi="Calibri" w:cs="Times New Roman"/>
          <w:sz w:val="24"/>
          <w:szCs w:val="24"/>
        </w:rPr>
        <w:t>cégszerű aláírás</w:t>
      </w:r>
    </w:p>
    <w:p w14:paraId="104A35EC" w14:textId="77777777" w:rsidR="00A943A0" w:rsidRDefault="00D5041D" w:rsidP="00726E48">
      <w:pPr>
        <w:spacing w:before="0" w:after="0"/>
        <w:jc w:val="center"/>
      </w:pPr>
      <w:r>
        <w:rPr>
          <w:rFonts w:ascii="Calibri" w:hAnsi="Calibri" w:cs="Times New Roman"/>
          <w:sz w:val="24"/>
          <w:szCs w:val="24"/>
        </w:rPr>
        <w:br w:type="page"/>
      </w:r>
      <w:r w:rsidR="00A943A0">
        <w:rPr>
          <w:rFonts w:ascii="Calibri" w:hAnsi="Calibri" w:cs="Times New Roman"/>
          <w:b/>
          <w:color w:val="000000"/>
          <w:sz w:val="24"/>
          <w:szCs w:val="24"/>
        </w:rPr>
        <w:lastRenderedPageBreak/>
        <w:t xml:space="preserve">VI. </w:t>
      </w:r>
      <w:r w:rsidR="00C77484">
        <w:rPr>
          <w:rFonts w:ascii="Calibri" w:hAnsi="Calibri" w:cs="Times New Roman"/>
          <w:b/>
          <w:color w:val="000000"/>
          <w:sz w:val="24"/>
          <w:szCs w:val="24"/>
        </w:rPr>
        <w:t>Átláthatósági nyilatkozat</w:t>
      </w:r>
    </w:p>
    <w:p w14:paraId="0A036ACA" w14:textId="77777777" w:rsidR="00A943A0" w:rsidRDefault="00A943A0">
      <w:pPr>
        <w:autoSpaceDE w:val="0"/>
        <w:spacing w:after="0"/>
        <w:jc w:val="center"/>
      </w:pPr>
      <w:r>
        <w:rPr>
          <w:rFonts w:ascii="Calibri" w:hAnsi="Calibri" w:cs="Times New Roman"/>
          <w:b/>
          <w:color w:val="000000"/>
          <w:sz w:val="24"/>
          <w:szCs w:val="24"/>
        </w:rPr>
        <w:t>A nemzeti vagyonról szóló 2011. évi CXCVI. törvény (</w:t>
      </w:r>
      <w:proofErr w:type="spellStart"/>
      <w:r>
        <w:rPr>
          <w:rFonts w:ascii="Calibri" w:hAnsi="Calibri" w:cs="Times New Roman"/>
          <w:b/>
          <w:color w:val="000000"/>
          <w:sz w:val="24"/>
          <w:szCs w:val="24"/>
        </w:rPr>
        <w:t>Nvt</w:t>
      </w:r>
      <w:proofErr w:type="spellEnd"/>
      <w:r>
        <w:rPr>
          <w:rFonts w:ascii="Calibri" w:hAnsi="Calibri" w:cs="Times New Roman"/>
          <w:b/>
          <w:color w:val="000000"/>
          <w:sz w:val="24"/>
          <w:szCs w:val="24"/>
        </w:rPr>
        <w:t xml:space="preserve">.) </w:t>
      </w:r>
    </w:p>
    <w:p w14:paraId="402488DF" w14:textId="77777777" w:rsidR="00A943A0" w:rsidRDefault="00A943A0">
      <w:pPr>
        <w:autoSpaceDE w:val="0"/>
        <w:spacing w:after="0"/>
        <w:jc w:val="center"/>
        <w:rPr>
          <w:rFonts w:ascii="Calibri" w:hAnsi="Calibri" w:cs="Times New Roman"/>
          <w:b/>
          <w:color w:val="000000"/>
          <w:sz w:val="24"/>
          <w:szCs w:val="24"/>
        </w:rPr>
      </w:pPr>
      <w:r>
        <w:rPr>
          <w:rFonts w:ascii="Calibri" w:hAnsi="Calibri" w:cs="Times New Roman"/>
          <w:b/>
          <w:color w:val="000000"/>
          <w:sz w:val="24"/>
          <w:szCs w:val="24"/>
        </w:rPr>
        <w:t>3. § (1) bekezdés 1. pontja alapján</w:t>
      </w:r>
    </w:p>
    <w:p w14:paraId="54A3A369" w14:textId="77777777" w:rsidR="00A943A0" w:rsidRDefault="00A943A0">
      <w:pPr>
        <w:autoSpaceDE w:val="0"/>
        <w:spacing w:after="0"/>
        <w:rPr>
          <w:rFonts w:ascii="Calibri" w:hAnsi="Calibri" w:cs="Times New Roman"/>
          <w:b/>
          <w:color w:val="000000"/>
          <w:sz w:val="24"/>
          <w:szCs w:val="24"/>
        </w:rPr>
      </w:pPr>
    </w:p>
    <w:p w14:paraId="24C0C92A" w14:textId="77777777" w:rsidR="00A943A0" w:rsidRDefault="00A943A0">
      <w:pPr>
        <w:autoSpaceDE w:val="0"/>
        <w:spacing w:after="0"/>
      </w:pPr>
      <w:r>
        <w:rPr>
          <w:rFonts w:ascii="Calibri" w:hAnsi="Calibri" w:cs="Times New Roman"/>
          <w:color w:val="000000"/>
          <w:sz w:val="24"/>
          <w:szCs w:val="24"/>
          <w:u w:val="single"/>
        </w:rPr>
        <w:t>Nyilatkozattevő:</w:t>
      </w:r>
    </w:p>
    <w:p w14:paraId="12F217D1" w14:textId="77777777" w:rsidR="00A943A0" w:rsidRDefault="00A943A0">
      <w:pPr>
        <w:autoSpaceDE w:val="0"/>
        <w:spacing w:after="0"/>
      </w:pPr>
      <w:r>
        <w:rPr>
          <w:rFonts w:ascii="Calibri" w:hAnsi="Calibri" w:cs="Times New Roman"/>
          <w:color w:val="000000"/>
          <w:sz w:val="24"/>
          <w:szCs w:val="24"/>
        </w:rPr>
        <w:t>Név</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t>……………………………………………………………………….</w:t>
      </w:r>
    </w:p>
    <w:p w14:paraId="6C88724F" w14:textId="77777777" w:rsidR="00A943A0" w:rsidRDefault="00A943A0">
      <w:pPr>
        <w:autoSpaceDE w:val="0"/>
        <w:spacing w:after="0"/>
      </w:pPr>
      <w:r>
        <w:rPr>
          <w:rFonts w:ascii="Calibri" w:hAnsi="Calibri" w:cs="Times New Roman"/>
          <w:color w:val="000000"/>
          <w:sz w:val="24"/>
          <w:szCs w:val="24"/>
        </w:rPr>
        <w:t>Székhely</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t>……………………………………………………………………….</w:t>
      </w:r>
    </w:p>
    <w:p w14:paraId="4996222E" w14:textId="77777777" w:rsidR="00A943A0" w:rsidRDefault="00A943A0">
      <w:pPr>
        <w:autoSpaceDE w:val="0"/>
        <w:spacing w:after="0"/>
      </w:pPr>
      <w:r>
        <w:rPr>
          <w:rFonts w:ascii="Calibri" w:hAnsi="Calibri" w:cs="Times New Roman"/>
          <w:color w:val="000000"/>
          <w:sz w:val="24"/>
          <w:szCs w:val="24"/>
        </w:rPr>
        <w:t>Cégjegyzékszám</w:t>
      </w:r>
      <w:r>
        <w:rPr>
          <w:rFonts w:ascii="Calibri" w:hAnsi="Calibri" w:cs="Times New Roman"/>
          <w:color w:val="000000"/>
          <w:sz w:val="24"/>
          <w:szCs w:val="24"/>
        </w:rPr>
        <w:tab/>
      </w:r>
      <w:r>
        <w:rPr>
          <w:rFonts w:ascii="Calibri" w:hAnsi="Calibri" w:cs="Times New Roman"/>
          <w:color w:val="000000"/>
          <w:sz w:val="24"/>
          <w:szCs w:val="24"/>
        </w:rPr>
        <w:tab/>
        <w:t>……………………………………………………………………….</w:t>
      </w:r>
    </w:p>
    <w:p w14:paraId="1FAA24B1" w14:textId="77777777" w:rsidR="00A943A0" w:rsidRDefault="00A943A0">
      <w:pPr>
        <w:autoSpaceDE w:val="0"/>
        <w:spacing w:after="0"/>
      </w:pPr>
      <w:r>
        <w:rPr>
          <w:rFonts w:ascii="Calibri" w:hAnsi="Calibri" w:cs="Times New Roman"/>
          <w:color w:val="000000"/>
          <w:sz w:val="24"/>
          <w:szCs w:val="24"/>
        </w:rPr>
        <w:t>Adószám</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t>……………………………………………………………………….</w:t>
      </w:r>
    </w:p>
    <w:p w14:paraId="5D4E55F1" w14:textId="77777777" w:rsidR="00A943A0" w:rsidRDefault="00A943A0">
      <w:pPr>
        <w:autoSpaceDE w:val="0"/>
        <w:spacing w:after="0"/>
      </w:pPr>
      <w:r>
        <w:rPr>
          <w:rFonts w:ascii="Calibri" w:hAnsi="Calibri" w:cs="Times New Roman"/>
          <w:color w:val="000000"/>
          <w:sz w:val="24"/>
          <w:szCs w:val="24"/>
        </w:rPr>
        <w:t>Képviseletében eljár</w:t>
      </w:r>
      <w:r>
        <w:rPr>
          <w:rFonts w:ascii="Calibri" w:hAnsi="Calibri" w:cs="Times New Roman"/>
          <w:color w:val="000000"/>
          <w:sz w:val="24"/>
          <w:szCs w:val="24"/>
        </w:rPr>
        <w:tab/>
      </w:r>
      <w:r>
        <w:rPr>
          <w:rFonts w:ascii="Calibri" w:hAnsi="Calibri" w:cs="Times New Roman"/>
          <w:color w:val="000000"/>
          <w:sz w:val="24"/>
          <w:szCs w:val="24"/>
        </w:rPr>
        <w:tab/>
        <w:t>……………………………………………………………………….</w:t>
      </w:r>
    </w:p>
    <w:p w14:paraId="2143EEDF" w14:textId="77777777" w:rsidR="00A943A0" w:rsidRDefault="00A943A0">
      <w:pPr>
        <w:autoSpaceDE w:val="0"/>
        <w:spacing w:after="0"/>
        <w:rPr>
          <w:rFonts w:ascii="Calibri" w:hAnsi="Calibri" w:cs="Times New Roman"/>
          <w:color w:val="000000"/>
          <w:sz w:val="24"/>
          <w:szCs w:val="24"/>
        </w:rPr>
      </w:pPr>
    </w:p>
    <w:p w14:paraId="462F9F34" w14:textId="77777777" w:rsidR="00A943A0" w:rsidRDefault="00A943A0">
      <w:pPr>
        <w:autoSpaceDE w:val="0"/>
        <w:spacing w:after="0"/>
      </w:pPr>
      <w:r>
        <w:rPr>
          <w:rFonts w:ascii="Calibri" w:hAnsi="Calibri" w:cs="Times New Roman"/>
          <w:color w:val="000000"/>
          <w:sz w:val="24"/>
          <w:szCs w:val="24"/>
        </w:rPr>
        <w:t>Az államháztartásról szóló 2011. évi CXCV. törvény (Áht.) 41. § (6) bekezdése alapján az Agrármarketing Centrum Nonprofit Korlátolt Felelősségű Társaság az átláthatóság ellenőrzése céljából jogosult az átláthatósággal kapcsolatos, Áht. 55. § -</w:t>
      </w:r>
      <w:proofErr w:type="spellStart"/>
      <w:r>
        <w:rPr>
          <w:rFonts w:ascii="Calibri" w:hAnsi="Calibri" w:cs="Times New Roman"/>
          <w:color w:val="000000"/>
          <w:sz w:val="24"/>
          <w:szCs w:val="24"/>
        </w:rPr>
        <w:t>ában</w:t>
      </w:r>
      <w:proofErr w:type="spellEnd"/>
      <w:r>
        <w:rPr>
          <w:rFonts w:ascii="Calibri" w:hAnsi="Calibri" w:cs="Times New Roman"/>
          <w:color w:val="000000"/>
          <w:sz w:val="24"/>
          <w:szCs w:val="24"/>
        </w:rPr>
        <w:t xml:space="preserve"> meghatározott adatokat kezelni. </w:t>
      </w:r>
    </w:p>
    <w:p w14:paraId="2BFB5E97" w14:textId="77777777" w:rsidR="00A943A0" w:rsidRDefault="00A943A0">
      <w:pPr>
        <w:autoSpaceDE w:val="0"/>
        <w:spacing w:after="0"/>
      </w:pPr>
      <w:r>
        <w:rPr>
          <w:rFonts w:ascii="Calibri" w:hAnsi="Calibri" w:cs="Times New Roman"/>
          <w:color w:val="000000"/>
          <w:sz w:val="24"/>
          <w:szCs w:val="24"/>
        </w:rPr>
        <w:t xml:space="preserve">Az Áht. 55. § - </w:t>
      </w:r>
      <w:proofErr w:type="spellStart"/>
      <w:r>
        <w:rPr>
          <w:rFonts w:ascii="Calibri" w:hAnsi="Calibri" w:cs="Times New Roman"/>
          <w:color w:val="000000"/>
          <w:sz w:val="24"/>
          <w:szCs w:val="24"/>
        </w:rPr>
        <w:t>ában</w:t>
      </w:r>
      <w:proofErr w:type="spellEnd"/>
      <w:r>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Pr>
          <w:rFonts w:ascii="Calibri" w:hAnsi="Calibri" w:cs="Times New Roman"/>
          <w:color w:val="000000"/>
          <w:sz w:val="24"/>
          <w:szCs w:val="24"/>
        </w:rPr>
        <w:t>Ávr</w:t>
      </w:r>
      <w:proofErr w:type="spellEnd"/>
      <w:r>
        <w:rPr>
          <w:rFonts w:ascii="Calibri" w:hAnsi="Calibri" w:cs="Times New Roman"/>
          <w:color w:val="000000"/>
          <w:sz w:val="24"/>
          <w:szCs w:val="24"/>
        </w:rPr>
        <w:t xml:space="preserve">.) 50. § (1a) pontjában foglaltakra is tekintettel – nyilatkozattevő az alábbi nyilatkozatot teszi. </w:t>
      </w:r>
    </w:p>
    <w:p w14:paraId="65689262" w14:textId="77777777" w:rsidR="00A943A0" w:rsidRDefault="00A943A0">
      <w:pPr>
        <w:autoSpaceDE w:val="0"/>
        <w:spacing w:after="0"/>
        <w:rPr>
          <w:rFonts w:ascii="Calibri" w:hAnsi="Calibri" w:cs="Times New Roman"/>
          <w:color w:val="000000"/>
          <w:sz w:val="24"/>
          <w:szCs w:val="24"/>
        </w:rPr>
      </w:pPr>
    </w:p>
    <w:p w14:paraId="77C49709" w14:textId="77777777" w:rsidR="009574F4" w:rsidRDefault="009574F4">
      <w:pPr>
        <w:autoSpaceDE w:val="0"/>
        <w:spacing w:after="0"/>
        <w:rPr>
          <w:rFonts w:ascii="Calibri" w:hAnsi="Calibri" w:cs="Times New Roman"/>
          <w:color w:val="000000"/>
          <w:sz w:val="24"/>
          <w:szCs w:val="24"/>
        </w:rPr>
      </w:pPr>
    </w:p>
    <w:p w14:paraId="4BE32184" w14:textId="77777777" w:rsidR="00A943A0" w:rsidRDefault="00A943A0">
      <w:pPr>
        <w:autoSpaceDE w:val="0"/>
        <w:spacing w:after="0"/>
      </w:pPr>
      <w:r>
        <w:rPr>
          <w:rFonts w:ascii="Calibri" w:hAnsi="Calibri" w:cs="Times New Roman"/>
          <w:b/>
          <w:color w:val="000000"/>
          <w:sz w:val="24"/>
          <w:szCs w:val="24"/>
        </w:rPr>
        <w:t>Alulírott ………</w:t>
      </w:r>
      <w:proofErr w:type="gramStart"/>
      <w:r>
        <w:rPr>
          <w:rFonts w:ascii="Calibri" w:hAnsi="Calibri" w:cs="Times New Roman"/>
          <w:b/>
          <w:color w:val="000000"/>
          <w:sz w:val="24"/>
          <w:szCs w:val="24"/>
        </w:rPr>
        <w:t>…….</w:t>
      </w:r>
      <w:proofErr w:type="gramEnd"/>
      <w:r>
        <w:rPr>
          <w:rFonts w:ascii="Calibri" w:hAnsi="Calibri" w:cs="Times New Roman"/>
          <w:b/>
          <w:color w:val="000000"/>
          <w:sz w:val="24"/>
          <w:szCs w:val="24"/>
        </w:rPr>
        <w:t xml:space="preserve"> , mint a ……………….</w:t>
      </w:r>
      <w:r>
        <w:rPr>
          <w:rFonts w:ascii="Calibri" w:hAnsi="Calibri" w:cs="Times New Roman"/>
          <w:b/>
          <w:i/>
          <w:color w:val="000000"/>
          <w:sz w:val="24"/>
          <w:szCs w:val="24"/>
        </w:rPr>
        <w:t>(nyilatkozatot tevő szervezet)</w:t>
      </w:r>
      <w:r>
        <w:rPr>
          <w:rFonts w:ascii="Calibri" w:hAnsi="Calibri" w:cs="Times New Roman"/>
          <w:b/>
          <w:color w:val="000000"/>
          <w:sz w:val="24"/>
          <w:szCs w:val="24"/>
        </w:rPr>
        <w:t xml:space="preserve"> képviseletére jogosult az </w:t>
      </w:r>
      <w:proofErr w:type="spellStart"/>
      <w:r>
        <w:rPr>
          <w:rFonts w:ascii="Calibri" w:hAnsi="Calibri" w:cs="Times New Roman"/>
          <w:b/>
          <w:color w:val="000000"/>
          <w:sz w:val="24"/>
          <w:szCs w:val="24"/>
        </w:rPr>
        <w:t>Nvt</w:t>
      </w:r>
      <w:proofErr w:type="spellEnd"/>
      <w:r>
        <w:rPr>
          <w:rFonts w:ascii="Calibri" w:hAnsi="Calibri" w:cs="Times New Roman"/>
          <w:b/>
          <w:color w:val="000000"/>
          <w:sz w:val="24"/>
          <w:szCs w:val="24"/>
        </w:rPr>
        <w:t xml:space="preserve">. 3. § (1) bekezdés 1. pontja alapján felelősségem tudatában az alábbi </w:t>
      </w:r>
    </w:p>
    <w:p w14:paraId="6389987F" w14:textId="77777777" w:rsidR="00A943A0" w:rsidRDefault="00A943A0">
      <w:pPr>
        <w:autoSpaceDE w:val="0"/>
        <w:spacing w:after="0"/>
        <w:rPr>
          <w:rFonts w:ascii="Calibri" w:hAnsi="Calibri" w:cs="Times New Roman"/>
          <w:b/>
          <w:color w:val="000000"/>
          <w:sz w:val="24"/>
          <w:szCs w:val="24"/>
        </w:rPr>
      </w:pPr>
    </w:p>
    <w:p w14:paraId="30AC2E48" w14:textId="77777777" w:rsidR="00A943A0" w:rsidRDefault="00A943A0">
      <w:pPr>
        <w:autoSpaceDE w:val="0"/>
        <w:spacing w:after="0"/>
        <w:jc w:val="center"/>
        <w:rPr>
          <w:rFonts w:ascii="Calibri" w:hAnsi="Calibri" w:cs="Times New Roman"/>
          <w:b/>
          <w:color w:val="000000"/>
          <w:sz w:val="24"/>
          <w:szCs w:val="24"/>
        </w:rPr>
      </w:pPr>
      <w:r>
        <w:rPr>
          <w:rFonts w:ascii="Calibri" w:hAnsi="Calibri" w:cs="Times New Roman"/>
          <w:b/>
          <w:color w:val="000000"/>
          <w:sz w:val="24"/>
          <w:szCs w:val="24"/>
        </w:rPr>
        <w:t>átláthatósági nyilatkozatot</w:t>
      </w:r>
    </w:p>
    <w:p w14:paraId="58785A72" w14:textId="77777777" w:rsidR="009574F4" w:rsidRDefault="009574F4">
      <w:pPr>
        <w:autoSpaceDE w:val="0"/>
        <w:spacing w:after="0"/>
        <w:jc w:val="center"/>
      </w:pPr>
    </w:p>
    <w:p w14:paraId="1C329C89" w14:textId="77777777" w:rsidR="00A943A0" w:rsidRDefault="00A943A0">
      <w:pPr>
        <w:autoSpaceDE w:val="0"/>
        <w:spacing w:after="0"/>
      </w:pPr>
      <w:r>
        <w:rPr>
          <w:rFonts w:ascii="Calibri" w:hAnsi="Calibri" w:cs="Times New Roman"/>
          <w:b/>
          <w:color w:val="000000"/>
          <w:sz w:val="24"/>
          <w:szCs w:val="24"/>
        </w:rPr>
        <w:t>teszem.</w:t>
      </w:r>
      <w:r>
        <w:rPr>
          <w:rFonts w:ascii="Calibri" w:hAnsi="Calibri" w:cs="Times New Roman"/>
          <w:color w:val="000000"/>
          <w:sz w:val="24"/>
          <w:szCs w:val="24"/>
        </w:rPr>
        <w:t xml:space="preserve"> </w:t>
      </w:r>
      <w:r>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Pr>
          <w:rFonts w:ascii="Calibri" w:hAnsi="Calibri" w:cs="Times New Roman"/>
          <w:i/>
          <w:color w:val="000000"/>
          <w:sz w:val="24"/>
          <w:szCs w:val="24"/>
        </w:rPr>
        <w:t>II.</w:t>
      </w:r>
      <w:proofErr w:type="gramEnd"/>
      <w:r>
        <w:rPr>
          <w:rFonts w:ascii="Calibri" w:hAnsi="Calibri" w:cs="Times New Roman"/>
          <w:i/>
          <w:color w:val="000000"/>
          <w:sz w:val="24"/>
          <w:szCs w:val="24"/>
        </w:rPr>
        <w:t xml:space="preserve"> vagy a III. részt kell kitölteni.)</w:t>
      </w:r>
    </w:p>
    <w:p w14:paraId="5CABF46E" w14:textId="77777777" w:rsidR="00D5041D" w:rsidRDefault="00D5041D">
      <w:pPr>
        <w:autoSpaceDE w:val="0"/>
        <w:spacing w:after="0"/>
        <w:jc w:val="center"/>
        <w:rPr>
          <w:rFonts w:ascii="Calibri" w:hAnsi="Calibri" w:cs="Times New Roman"/>
          <w:b/>
          <w:color w:val="000000"/>
          <w:sz w:val="24"/>
          <w:szCs w:val="24"/>
          <w:u w:val="single"/>
        </w:rPr>
      </w:pPr>
    </w:p>
    <w:p w14:paraId="4BCD16CC" w14:textId="77777777" w:rsidR="009574F4" w:rsidRDefault="009574F4">
      <w:pPr>
        <w:autoSpaceDE w:val="0"/>
        <w:spacing w:after="0"/>
        <w:jc w:val="center"/>
        <w:rPr>
          <w:rFonts w:ascii="Calibri" w:hAnsi="Calibri" w:cs="Times New Roman"/>
          <w:b/>
          <w:color w:val="000000"/>
          <w:sz w:val="24"/>
          <w:szCs w:val="24"/>
          <w:u w:val="single"/>
        </w:rPr>
      </w:pPr>
    </w:p>
    <w:p w14:paraId="15F06D19" w14:textId="77777777" w:rsidR="009574F4" w:rsidRDefault="009574F4">
      <w:pPr>
        <w:autoSpaceDE w:val="0"/>
        <w:spacing w:after="0"/>
        <w:jc w:val="center"/>
        <w:rPr>
          <w:rFonts w:ascii="Calibri" w:hAnsi="Calibri" w:cs="Times New Roman"/>
          <w:b/>
          <w:color w:val="000000"/>
          <w:sz w:val="24"/>
          <w:szCs w:val="24"/>
          <w:u w:val="single"/>
        </w:rPr>
      </w:pPr>
    </w:p>
    <w:p w14:paraId="43961B85" w14:textId="77777777" w:rsidR="009574F4" w:rsidRDefault="009574F4">
      <w:pPr>
        <w:autoSpaceDE w:val="0"/>
        <w:spacing w:after="0"/>
        <w:jc w:val="center"/>
        <w:rPr>
          <w:rFonts w:ascii="Calibri" w:hAnsi="Calibri" w:cs="Times New Roman"/>
          <w:b/>
          <w:color w:val="000000"/>
          <w:sz w:val="24"/>
          <w:szCs w:val="24"/>
          <w:u w:val="single"/>
        </w:rPr>
      </w:pPr>
    </w:p>
    <w:p w14:paraId="70AA8312" w14:textId="77777777" w:rsidR="009574F4" w:rsidRDefault="009574F4">
      <w:pPr>
        <w:autoSpaceDE w:val="0"/>
        <w:spacing w:after="0"/>
        <w:jc w:val="center"/>
        <w:rPr>
          <w:rFonts w:ascii="Calibri" w:hAnsi="Calibri" w:cs="Times New Roman"/>
          <w:b/>
          <w:color w:val="000000"/>
          <w:sz w:val="24"/>
          <w:szCs w:val="24"/>
          <w:u w:val="single"/>
        </w:rPr>
      </w:pPr>
    </w:p>
    <w:p w14:paraId="58734DDC" w14:textId="77777777" w:rsidR="009574F4" w:rsidRDefault="009574F4">
      <w:pPr>
        <w:autoSpaceDE w:val="0"/>
        <w:spacing w:after="0"/>
        <w:jc w:val="center"/>
        <w:rPr>
          <w:rFonts w:ascii="Calibri" w:hAnsi="Calibri" w:cs="Times New Roman"/>
          <w:b/>
          <w:color w:val="000000"/>
          <w:sz w:val="24"/>
          <w:szCs w:val="24"/>
          <w:u w:val="single"/>
        </w:rPr>
      </w:pPr>
    </w:p>
    <w:p w14:paraId="5A7EE8BB" w14:textId="77777777" w:rsidR="00726E48" w:rsidRDefault="00726E48">
      <w:pPr>
        <w:autoSpaceDE w:val="0"/>
        <w:spacing w:after="0"/>
        <w:jc w:val="center"/>
        <w:rPr>
          <w:rFonts w:ascii="Calibri" w:hAnsi="Calibri" w:cs="Times New Roman"/>
          <w:b/>
          <w:color w:val="000000"/>
          <w:sz w:val="24"/>
          <w:szCs w:val="24"/>
          <w:u w:val="single"/>
        </w:rPr>
      </w:pPr>
    </w:p>
    <w:p w14:paraId="51B338C8" w14:textId="77777777" w:rsidR="009574F4" w:rsidRDefault="009574F4">
      <w:pPr>
        <w:autoSpaceDE w:val="0"/>
        <w:spacing w:after="0"/>
        <w:jc w:val="center"/>
        <w:rPr>
          <w:rFonts w:ascii="Calibri" w:hAnsi="Calibri" w:cs="Times New Roman"/>
          <w:b/>
          <w:color w:val="000000"/>
          <w:sz w:val="24"/>
          <w:szCs w:val="24"/>
          <w:u w:val="single"/>
        </w:rPr>
      </w:pPr>
    </w:p>
    <w:p w14:paraId="63962B3E" w14:textId="77777777" w:rsidR="00A943A0" w:rsidRDefault="00A943A0">
      <w:pPr>
        <w:autoSpaceDE w:val="0"/>
        <w:spacing w:after="0"/>
        <w:jc w:val="center"/>
      </w:pPr>
      <w:r>
        <w:rPr>
          <w:rFonts w:ascii="Calibri" w:hAnsi="Calibri" w:cs="Times New Roman"/>
          <w:b/>
          <w:color w:val="000000"/>
          <w:sz w:val="24"/>
          <w:szCs w:val="24"/>
          <w:u w:val="single"/>
        </w:rPr>
        <w:lastRenderedPageBreak/>
        <w:t>I.</w:t>
      </w:r>
    </w:p>
    <w:p w14:paraId="1305DA85" w14:textId="77777777" w:rsidR="00A943A0" w:rsidRDefault="00A943A0">
      <w:pPr>
        <w:autoSpaceDE w:val="0"/>
        <w:spacing w:after="0"/>
        <w:jc w:val="center"/>
        <w:rPr>
          <w:rFonts w:ascii="Calibri" w:hAnsi="Calibri" w:cs="Times New Roman"/>
          <w:b/>
          <w:color w:val="000000"/>
          <w:sz w:val="24"/>
          <w:szCs w:val="24"/>
          <w:u w:val="single"/>
        </w:rPr>
      </w:pPr>
    </w:p>
    <w:p w14:paraId="629CD07E" w14:textId="77777777" w:rsidR="00A943A0" w:rsidRDefault="00A943A0" w:rsidP="00726E48">
      <w:pPr>
        <w:autoSpaceDE w:val="0"/>
        <w:spacing w:after="0"/>
        <w:ind w:left="1080"/>
        <w:jc w:val="center"/>
      </w:pPr>
      <w:r>
        <w:rPr>
          <w:rFonts w:ascii="Calibri" w:hAnsi="Calibri" w:cs="Times New Roman"/>
          <w:b/>
          <w:color w:val="000000"/>
          <w:sz w:val="24"/>
          <w:szCs w:val="24"/>
          <w:u w:val="single"/>
        </w:rPr>
        <w:t>TÖRVÉNY EREJÉNÉL FOGVA ÁTLÁTHATÓ SZERVEZETEK</w:t>
      </w:r>
    </w:p>
    <w:p w14:paraId="34F76A1C" w14:textId="77777777" w:rsidR="00A943A0" w:rsidRDefault="00A943A0">
      <w:pPr>
        <w:autoSpaceDE w:val="0"/>
        <w:spacing w:after="0"/>
        <w:rPr>
          <w:rFonts w:ascii="Calibri" w:hAnsi="Calibri" w:cs="Times New Roman"/>
          <w:b/>
          <w:color w:val="000000"/>
          <w:sz w:val="24"/>
          <w:szCs w:val="24"/>
          <w:u w:val="single"/>
        </w:rPr>
      </w:pPr>
    </w:p>
    <w:p w14:paraId="12AE8313" w14:textId="77777777" w:rsidR="00A943A0" w:rsidRDefault="00A943A0">
      <w:pPr>
        <w:autoSpaceDE w:val="0"/>
        <w:spacing w:after="0"/>
      </w:pPr>
      <w:r>
        <w:rPr>
          <w:rFonts w:ascii="Calibri" w:hAnsi="Calibri" w:cs="Times New Roman"/>
          <w:b/>
          <w:color w:val="000000"/>
          <w:sz w:val="24"/>
          <w:szCs w:val="24"/>
        </w:rPr>
        <w:t xml:space="preserve">Az általam képviselt szervezet átlátható szervezetnek minősül, azaz az </w:t>
      </w:r>
      <w:proofErr w:type="spellStart"/>
      <w:r>
        <w:rPr>
          <w:rFonts w:ascii="Calibri" w:hAnsi="Calibri" w:cs="Times New Roman"/>
          <w:b/>
          <w:color w:val="000000"/>
          <w:sz w:val="24"/>
          <w:szCs w:val="24"/>
          <w:u w:val="single"/>
        </w:rPr>
        <w:t>Nvt</w:t>
      </w:r>
      <w:proofErr w:type="spellEnd"/>
      <w:r>
        <w:rPr>
          <w:rFonts w:ascii="Calibri" w:hAnsi="Calibri" w:cs="Times New Roman"/>
          <w:b/>
          <w:color w:val="000000"/>
          <w:sz w:val="24"/>
          <w:szCs w:val="24"/>
          <w:u w:val="single"/>
        </w:rPr>
        <w:t>. 3. § (1) bekezdés 1. pont a) alpont</w:t>
      </w:r>
      <w:r>
        <w:rPr>
          <w:rFonts w:ascii="Calibri" w:hAnsi="Calibri" w:cs="Times New Roman"/>
          <w:b/>
          <w:color w:val="000000"/>
          <w:sz w:val="24"/>
          <w:szCs w:val="24"/>
        </w:rPr>
        <w:t xml:space="preserve"> szerint az általam képviselt szervezet </w:t>
      </w:r>
      <w:r>
        <w:rPr>
          <w:rFonts w:ascii="Calibri" w:hAnsi="Calibri" w:cs="Times New Roman"/>
          <w:i/>
          <w:color w:val="000000"/>
          <w:sz w:val="24"/>
          <w:szCs w:val="24"/>
        </w:rPr>
        <w:t>(a megfelelő aláhúzandó)</w:t>
      </w:r>
      <w:r>
        <w:rPr>
          <w:rFonts w:ascii="Calibri" w:hAnsi="Calibri" w:cs="Times New Roman"/>
          <w:color w:val="000000"/>
          <w:sz w:val="24"/>
          <w:szCs w:val="24"/>
        </w:rPr>
        <w:t>:</w:t>
      </w:r>
    </w:p>
    <w:p w14:paraId="4BE72DA5"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az állam, </w:t>
      </w:r>
    </w:p>
    <w:p w14:paraId="7ECEE030"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költségvetési szerv, </w:t>
      </w:r>
    </w:p>
    <w:p w14:paraId="617B9C0E"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köztestület, </w:t>
      </w:r>
    </w:p>
    <w:p w14:paraId="5E1EA06C"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helyi önkormányzat, </w:t>
      </w:r>
    </w:p>
    <w:p w14:paraId="57FD392F"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nemzetiségi önkormányzat, </w:t>
      </w:r>
    </w:p>
    <w:p w14:paraId="288793C5"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társulás, </w:t>
      </w:r>
    </w:p>
    <w:p w14:paraId="743CC248"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egyházi jogi személy, </w:t>
      </w:r>
    </w:p>
    <w:p w14:paraId="59F63C91"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olyan gazdálkodó szervezet, amelyben az állam vagy a helyi önkormányzat külön-külön vagy együtt 100%-os részesedéssel rendelkezik, </w:t>
      </w:r>
    </w:p>
    <w:p w14:paraId="567E5C9E"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nemzetközi szervezet, </w:t>
      </w:r>
    </w:p>
    <w:p w14:paraId="48B4005A"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külföldi állam, </w:t>
      </w:r>
    </w:p>
    <w:p w14:paraId="3C7E4633" w14:textId="77777777" w:rsidR="00A943A0" w:rsidRDefault="00A943A0">
      <w:pPr>
        <w:pStyle w:val="Listaszerbekezds"/>
        <w:numPr>
          <w:ilvl w:val="0"/>
          <w:numId w:val="12"/>
        </w:numPr>
        <w:autoSpaceDE w:val="0"/>
        <w:contextualSpacing/>
        <w:jc w:val="both"/>
      </w:pPr>
      <w:r>
        <w:rPr>
          <w:rFonts w:ascii="Calibri" w:hAnsi="Calibri" w:cs="Calibri"/>
          <w:color w:val="000000"/>
        </w:rPr>
        <w:t xml:space="preserve">külföldi helyhatóság, </w:t>
      </w:r>
    </w:p>
    <w:p w14:paraId="5357F3A2" w14:textId="77777777" w:rsidR="00A943A0" w:rsidRDefault="00A943A0">
      <w:pPr>
        <w:pStyle w:val="Listaszerbekezds"/>
        <w:numPr>
          <w:ilvl w:val="0"/>
          <w:numId w:val="12"/>
        </w:numPr>
        <w:autoSpaceDE w:val="0"/>
        <w:contextualSpacing/>
        <w:jc w:val="both"/>
      </w:pPr>
      <w:r>
        <w:rPr>
          <w:rFonts w:ascii="Calibri" w:hAnsi="Calibri" w:cs="Calibri"/>
          <w:color w:val="000000"/>
        </w:rPr>
        <w:t>külföldi állami vagy helyhatósági szerv,</w:t>
      </w:r>
    </w:p>
    <w:p w14:paraId="702A7746" w14:textId="77777777" w:rsidR="00A943A0" w:rsidRDefault="00A943A0">
      <w:pPr>
        <w:pStyle w:val="Listaszerbekezds"/>
        <w:numPr>
          <w:ilvl w:val="0"/>
          <w:numId w:val="12"/>
        </w:numPr>
        <w:autoSpaceDE w:val="0"/>
        <w:contextualSpacing/>
        <w:jc w:val="both"/>
      </w:pPr>
      <w:r>
        <w:rPr>
          <w:rFonts w:ascii="Calibri" w:hAnsi="Calibri" w:cs="Calibri"/>
          <w:color w:val="000000"/>
        </w:rPr>
        <w:t>az Európai Gazdasági Térségről szóló megállapodásban részes állam: ……………………..(az állam megnevezése</w:t>
      </w:r>
      <w:r>
        <w:rPr>
          <w:rFonts w:ascii="Calibri" w:hAnsi="Calibri" w:cs="Calibri"/>
          <w:i/>
          <w:color w:val="000000"/>
        </w:rPr>
        <w:t>)</w:t>
      </w:r>
      <w:r>
        <w:rPr>
          <w:rFonts w:ascii="Calibri" w:hAnsi="Calibri" w:cs="Calibri"/>
          <w:color w:val="000000"/>
        </w:rPr>
        <w:t xml:space="preserve"> szabályozott piacára bevezetett nyilvánosan működő részvénytársaság.</w:t>
      </w:r>
    </w:p>
    <w:p w14:paraId="282EA813" w14:textId="77777777" w:rsidR="009574F4" w:rsidRDefault="009574F4">
      <w:pPr>
        <w:autoSpaceDE w:val="0"/>
        <w:spacing w:after="0"/>
        <w:jc w:val="center"/>
        <w:rPr>
          <w:rFonts w:ascii="Calibri" w:hAnsi="Calibri" w:cs="Times New Roman"/>
          <w:b/>
          <w:color w:val="000000"/>
          <w:sz w:val="24"/>
          <w:szCs w:val="24"/>
          <w:u w:val="single"/>
        </w:rPr>
      </w:pPr>
    </w:p>
    <w:p w14:paraId="20F2AD42" w14:textId="77777777" w:rsidR="00447079" w:rsidRDefault="00447079" w:rsidP="00447079">
      <w:pPr>
        <w:pStyle w:val="NormlWeb"/>
        <w:spacing w:before="0" w:after="0"/>
        <w:jc w:val="both"/>
      </w:pPr>
      <w:r>
        <w:rPr>
          <w:rFonts w:ascii="Calibri" w:hAnsi="Calibri" w:cs="Times New Roman"/>
          <w:iCs/>
          <w:color w:val="000000"/>
        </w:rPr>
        <w:t>Kelt. 2021. …………… hónap …</w:t>
      </w:r>
      <w:proofErr w:type="gramStart"/>
      <w:r>
        <w:rPr>
          <w:rFonts w:ascii="Calibri" w:hAnsi="Calibri" w:cs="Times New Roman"/>
          <w:iCs/>
          <w:color w:val="000000"/>
        </w:rPr>
        <w:t>…….</w:t>
      </w:r>
      <w:proofErr w:type="gramEnd"/>
      <w:r>
        <w:rPr>
          <w:rFonts w:ascii="Calibri" w:hAnsi="Calibri" w:cs="Times New Roman"/>
          <w:iCs/>
          <w:color w:val="000000"/>
        </w:rPr>
        <w:t>. nap</w:t>
      </w:r>
    </w:p>
    <w:p w14:paraId="18ED73FA" w14:textId="77777777" w:rsidR="00447079" w:rsidRDefault="00447079" w:rsidP="00447079">
      <w:pPr>
        <w:pStyle w:val="NormlWeb"/>
        <w:spacing w:before="0" w:after="0"/>
        <w:jc w:val="both"/>
        <w:rPr>
          <w:rFonts w:ascii="Calibri" w:hAnsi="Calibri" w:cs="Times New Roman"/>
          <w:iCs/>
          <w:color w:val="000000"/>
        </w:rPr>
      </w:pPr>
    </w:p>
    <w:p w14:paraId="6886FDBB" w14:textId="77777777" w:rsidR="00447079" w:rsidRDefault="00447079" w:rsidP="00726E48">
      <w:pPr>
        <w:pStyle w:val="NormlWeb"/>
        <w:spacing w:before="0" w:after="0"/>
        <w:ind w:left="4956" w:firstLine="708"/>
        <w:jc w:val="center"/>
      </w:pPr>
      <w:r>
        <w:rPr>
          <w:rFonts w:ascii="Calibri" w:hAnsi="Calibri" w:cs="Times New Roman"/>
          <w:iCs/>
          <w:color w:val="000000"/>
        </w:rPr>
        <w:t>………………………..</w:t>
      </w:r>
    </w:p>
    <w:p w14:paraId="1DC0ECD1" w14:textId="77777777" w:rsidR="00447079" w:rsidRDefault="00447079" w:rsidP="00726E48">
      <w:pPr>
        <w:pStyle w:val="NormlWeb"/>
        <w:spacing w:before="0" w:after="0"/>
        <w:ind w:left="4956" w:firstLine="708"/>
        <w:jc w:val="center"/>
      </w:pPr>
      <w:r>
        <w:rPr>
          <w:rFonts w:ascii="Calibri" w:hAnsi="Calibri" w:cs="Times New Roman"/>
          <w:iCs/>
          <w:color w:val="000000"/>
        </w:rPr>
        <w:t>Cégszerű aláírás</w:t>
      </w:r>
      <w:r w:rsidR="00726E48">
        <w:rPr>
          <w:rFonts w:ascii="Calibri" w:hAnsi="Calibri" w:cs="Times New Roman"/>
          <w:iCs/>
          <w:color w:val="000000"/>
        </w:rPr>
        <w:t xml:space="preserve"> </w:t>
      </w:r>
    </w:p>
    <w:p w14:paraId="0D49C766" w14:textId="77777777" w:rsidR="009574F4" w:rsidRDefault="009574F4" w:rsidP="00447079">
      <w:pPr>
        <w:autoSpaceDE w:val="0"/>
        <w:spacing w:after="0"/>
        <w:rPr>
          <w:rFonts w:ascii="Calibri" w:hAnsi="Calibri" w:cs="Times New Roman"/>
          <w:b/>
          <w:color w:val="000000"/>
          <w:sz w:val="24"/>
          <w:szCs w:val="24"/>
          <w:u w:val="single"/>
        </w:rPr>
      </w:pPr>
    </w:p>
    <w:p w14:paraId="627353BE" w14:textId="77777777" w:rsidR="009574F4" w:rsidRDefault="009574F4">
      <w:pPr>
        <w:autoSpaceDE w:val="0"/>
        <w:spacing w:after="0"/>
        <w:jc w:val="center"/>
        <w:rPr>
          <w:rFonts w:ascii="Calibri" w:hAnsi="Calibri" w:cs="Times New Roman"/>
          <w:b/>
          <w:color w:val="000000"/>
          <w:sz w:val="24"/>
          <w:szCs w:val="24"/>
          <w:u w:val="single"/>
        </w:rPr>
      </w:pPr>
    </w:p>
    <w:p w14:paraId="7D6088FF" w14:textId="77777777" w:rsidR="009574F4" w:rsidRDefault="009574F4">
      <w:pPr>
        <w:autoSpaceDE w:val="0"/>
        <w:spacing w:after="0"/>
        <w:jc w:val="center"/>
        <w:rPr>
          <w:rFonts w:ascii="Calibri" w:hAnsi="Calibri" w:cs="Times New Roman"/>
          <w:b/>
          <w:color w:val="000000"/>
          <w:sz w:val="24"/>
          <w:szCs w:val="24"/>
          <w:u w:val="single"/>
        </w:rPr>
      </w:pPr>
    </w:p>
    <w:p w14:paraId="7B748AD4" w14:textId="77777777" w:rsidR="009574F4" w:rsidRDefault="009574F4">
      <w:pPr>
        <w:autoSpaceDE w:val="0"/>
        <w:spacing w:after="0"/>
        <w:jc w:val="center"/>
        <w:rPr>
          <w:rFonts w:ascii="Calibri" w:hAnsi="Calibri" w:cs="Times New Roman"/>
          <w:b/>
          <w:color w:val="000000"/>
          <w:sz w:val="24"/>
          <w:szCs w:val="24"/>
          <w:u w:val="single"/>
        </w:rPr>
      </w:pPr>
    </w:p>
    <w:p w14:paraId="40FEF24F" w14:textId="77777777" w:rsidR="009574F4" w:rsidRDefault="009574F4">
      <w:pPr>
        <w:autoSpaceDE w:val="0"/>
        <w:spacing w:after="0"/>
        <w:jc w:val="center"/>
        <w:rPr>
          <w:rFonts w:ascii="Calibri" w:hAnsi="Calibri" w:cs="Times New Roman"/>
          <w:b/>
          <w:color w:val="000000"/>
          <w:sz w:val="24"/>
          <w:szCs w:val="24"/>
          <w:u w:val="single"/>
        </w:rPr>
      </w:pPr>
    </w:p>
    <w:p w14:paraId="0FA28DF4" w14:textId="77777777" w:rsidR="009574F4" w:rsidRDefault="009574F4">
      <w:pPr>
        <w:autoSpaceDE w:val="0"/>
        <w:spacing w:after="0"/>
        <w:jc w:val="center"/>
        <w:rPr>
          <w:rFonts w:ascii="Calibri" w:hAnsi="Calibri" w:cs="Times New Roman"/>
          <w:b/>
          <w:color w:val="000000"/>
          <w:sz w:val="24"/>
          <w:szCs w:val="24"/>
          <w:u w:val="single"/>
        </w:rPr>
      </w:pPr>
    </w:p>
    <w:p w14:paraId="6A2C8787" w14:textId="77777777" w:rsidR="009574F4" w:rsidRDefault="009574F4">
      <w:pPr>
        <w:autoSpaceDE w:val="0"/>
        <w:spacing w:after="0"/>
        <w:jc w:val="center"/>
        <w:rPr>
          <w:rFonts w:ascii="Calibri" w:hAnsi="Calibri" w:cs="Times New Roman"/>
          <w:b/>
          <w:color w:val="000000"/>
          <w:sz w:val="24"/>
          <w:szCs w:val="24"/>
          <w:u w:val="single"/>
        </w:rPr>
      </w:pPr>
    </w:p>
    <w:p w14:paraId="49584798" w14:textId="77777777" w:rsidR="009574F4" w:rsidRDefault="009574F4">
      <w:pPr>
        <w:autoSpaceDE w:val="0"/>
        <w:spacing w:after="0"/>
        <w:jc w:val="center"/>
        <w:rPr>
          <w:rFonts w:ascii="Calibri" w:hAnsi="Calibri" w:cs="Times New Roman"/>
          <w:b/>
          <w:color w:val="000000"/>
          <w:sz w:val="24"/>
          <w:szCs w:val="24"/>
          <w:u w:val="single"/>
        </w:rPr>
      </w:pPr>
    </w:p>
    <w:p w14:paraId="5ABF6E3B" w14:textId="77777777" w:rsidR="009574F4" w:rsidRDefault="009574F4">
      <w:pPr>
        <w:autoSpaceDE w:val="0"/>
        <w:spacing w:after="0"/>
        <w:jc w:val="center"/>
        <w:rPr>
          <w:rFonts w:ascii="Calibri" w:hAnsi="Calibri" w:cs="Times New Roman"/>
          <w:b/>
          <w:color w:val="000000"/>
          <w:sz w:val="24"/>
          <w:szCs w:val="24"/>
          <w:u w:val="single"/>
        </w:rPr>
      </w:pPr>
    </w:p>
    <w:p w14:paraId="7CF4A95E" w14:textId="77777777" w:rsidR="009574F4" w:rsidRDefault="009574F4">
      <w:pPr>
        <w:autoSpaceDE w:val="0"/>
        <w:spacing w:after="0"/>
        <w:jc w:val="center"/>
        <w:rPr>
          <w:rFonts w:ascii="Calibri" w:hAnsi="Calibri" w:cs="Times New Roman"/>
          <w:b/>
          <w:color w:val="000000"/>
          <w:sz w:val="24"/>
          <w:szCs w:val="24"/>
          <w:u w:val="single"/>
        </w:rPr>
      </w:pPr>
    </w:p>
    <w:p w14:paraId="5112767B" w14:textId="77777777" w:rsidR="009574F4" w:rsidRDefault="009574F4">
      <w:pPr>
        <w:autoSpaceDE w:val="0"/>
        <w:spacing w:after="0"/>
        <w:jc w:val="center"/>
        <w:rPr>
          <w:rFonts w:ascii="Calibri" w:hAnsi="Calibri" w:cs="Times New Roman"/>
          <w:b/>
          <w:color w:val="000000"/>
          <w:sz w:val="24"/>
          <w:szCs w:val="24"/>
          <w:u w:val="single"/>
        </w:rPr>
      </w:pPr>
    </w:p>
    <w:p w14:paraId="4C5825EC" w14:textId="77777777" w:rsidR="009574F4" w:rsidRDefault="009574F4">
      <w:pPr>
        <w:autoSpaceDE w:val="0"/>
        <w:spacing w:after="0"/>
        <w:jc w:val="center"/>
        <w:rPr>
          <w:rFonts w:ascii="Calibri" w:hAnsi="Calibri" w:cs="Times New Roman"/>
          <w:b/>
          <w:color w:val="000000"/>
          <w:sz w:val="24"/>
          <w:szCs w:val="24"/>
          <w:u w:val="single"/>
        </w:rPr>
      </w:pPr>
    </w:p>
    <w:p w14:paraId="6CB3B562" w14:textId="77777777" w:rsidR="00A943A0" w:rsidRDefault="00A943A0">
      <w:pPr>
        <w:autoSpaceDE w:val="0"/>
        <w:spacing w:after="0"/>
        <w:jc w:val="center"/>
      </w:pPr>
      <w:r>
        <w:rPr>
          <w:rFonts w:ascii="Calibri" w:hAnsi="Calibri" w:cs="Times New Roman"/>
          <w:b/>
          <w:color w:val="000000"/>
          <w:sz w:val="24"/>
          <w:szCs w:val="24"/>
          <w:u w:val="single"/>
        </w:rPr>
        <w:lastRenderedPageBreak/>
        <w:t>II.</w:t>
      </w:r>
    </w:p>
    <w:p w14:paraId="45426AF6" w14:textId="77777777" w:rsidR="00A943A0" w:rsidRDefault="00A943A0">
      <w:pPr>
        <w:autoSpaceDE w:val="0"/>
        <w:spacing w:after="0"/>
        <w:jc w:val="center"/>
        <w:rPr>
          <w:rFonts w:ascii="Calibri" w:hAnsi="Calibri" w:cs="Times New Roman"/>
          <w:b/>
          <w:color w:val="000000"/>
          <w:sz w:val="24"/>
          <w:szCs w:val="24"/>
          <w:u w:val="single"/>
        </w:rPr>
      </w:pPr>
    </w:p>
    <w:p w14:paraId="200E2AAC" w14:textId="77777777" w:rsidR="00A943A0" w:rsidRDefault="00A943A0">
      <w:pPr>
        <w:autoSpaceDE w:val="0"/>
        <w:spacing w:after="0"/>
        <w:jc w:val="center"/>
      </w:pPr>
      <w:r>
        <w:rPr>
          <w:rFonts w:ascii="Calibri" w:hAnsi="Calibri" w:cs="Times New Roman"/>
          <w:b/>
          <w:color w:val="000000"/>
          <w:sz w:val="24"/>
          <w:szCs w:val="24"/>
          <w:u w:val="single"/>
        </w:rPr>
        <w:t xml:space="preserve">AZ I. PONT ALÁ NEM TARTOZÓ JOGI SZEMÉLYEK VAGY </w:t>
      </w:r>
    </w:p>
    <w:p w14:paraId="5A87D103" w14:textId="77777777" w:rsidR="00A943A0" w:rsidRDefault="00A943A0">
      <w:pPr>
        <w:autoSpaceDE w:val="0"/>
        <w:spacing w:after="0"/>
        <w:jc w:val="center"/>
      </w:pPr>
      <w:r>
        <w:rPr>
          <w:rFonts w:ascii="Calibri" w:hAnsi="Calibri" w:cs="Times New Roman"/>
          <w:b/>
          <w:color w:val="000000"/>
          <w:sz w:val="24"/>
          <w:szCs w:val="24"/>
          <w:u w:val="single"/>
        </w:rPr>
        <w:t xml:space="preserve">JOGI SZEMÉLYISÉGGEL NEM RENDELKEZŐ </w:t>
      </w:r>
    </w:p>
    <w:p w14:paraId="276A59B3" w14:textId="77777777" w:rsidR="00A943A0" w:rsidRDefault="00A943A0">
      <w:pPr>
        <w:autoSpaceDE w:val="0"/>
        <w:spacing w:after="0"/>
        <w:jc w:val="center"/>
      </w:pPr>
      <w:r>
        <w:rPr>
          <w:rFonts w:ascii="Calibri" w:hAnsi="Calibri" w:cs="Times New Roman"/>
          <w:b/>
          <w:color w:val="000000"/>
          <w:sz w:val="24"/>
          <w:szCs w:val="24"/>
          <w:u w:val="single"/>
        </w:rPr>
        <w:t>GAZDÁLKODÓ SZERVEZETEK</w:t>
      </w:r>
    </w:p>
    <w:p w14:paraId="35FFFA4D" w14:textId="77777777" w:rsidR="00A943A0" w:rsidRDefault="00A943A0">
      <w:pPr>
        <w:autoSpaceDE w:val="0"/>
        <w:spacing w:after="0"/>
        <w:rPr>
          <w:rFonts w:ascii="Calibri" w:hAnsi="Calibri" w:cs="Times New Roman"/>
          <w:b/>
          <w:color w:val="000000"/>
          <w:sz w:val="24"/>
          <w:szCs w:val="24"/>
          <w:u w:val="single"/>
        </w:rPr>
      </w:pPr>
    </w:p>
    <w:p w14:paraId="38322062" w14:textId="77777777" w:rsidR="00A943A0" w:rsidRDefault="00A943A0">
      <w:pPr>
        <w:autoSpaceDE w:val="0"/>
        <w:spacing w:after="0"/>
      </w:pPr>
      <w:r>
        <w:rPr>
          <w:rFonts w:ascii="Calibri" w:hAnsi="Calibri" w:cs="Times New Roman"/>
          <w:b/>
          <w:color w:val="000000"/>
          <w:sz w:val="24"/>
          <w:szCs w:val="24"/>
        </w:rPr>
        <w:t xml:space="preserve">Az általam képviselt szervezet átlátható szervezetnek minősül, azaz az </w:t>
      </w:r>
      <w:proofErr w:type="spellStart"/>
      <w:r>
        <w:rPr>
          <w:rFonts w:ascii="Calibri" w:hAnsi="Calibri" w:cs="Times New Roman"/>
          <w:b/>
          <w:color w:val="000000"/>
          <w:sz w:val="24"/>
          <w:szCs w:val="24"/>
          <w:u w:val="single"/>
        </w:rPr>
        <w:t>Nvt</w:t>
      </w:r>
      <w:proofErr w:type="spellEnd"/>
      <w:r>
        <w:rPr>
          <w:rFonts w:ascii="Calibri" w:hAnsi="Calibri" w:cs="Times New Roman"/>
          <w:b/>
          <w:color w:val="000000"/>
          <w:sz w:val="24"/>
          <w:szCs w:val="24"/>
          <w:u w:val="single"/>
        </w:rPr>
        <w:t>. 3. § (1) bekezdés 1. pont b) alpont</w:t>
      </w:r>
      <w:r>
        <w:rPr>
          <w:rFonts w:ascii="Calibri" w:hAnsi="Calibri" w:cs="Times New Roman"/>
          <w:b/>
          <w:color w:val="000000"/>
          <w:sz w:val="24"/>
          <w:szCs w:val="24"/>
        </w:rPr>
        <w:t xml:space="preserve"> szerint olyan belföldi vagy </w:t>
      </w:r>
      <w:proofErr w:type="gramStart"/>
      <w:r>
        <w:rPr>
          <w:rFonts w:ascii="Calibri" w:hAnsi="Calibri" w:cs="Times New Roman"/>
          <w:b/>
          <w:color w:val="000000"/>
          <w:sz w:val="24"/>
          <w:szCs w:val="24"/>
        </w:rPr>
        <w:t>külföldi jogi személy</w:t>
      </w:r>
      <w:proofErr w:type="gramEnd"/>
      <w:r>
        <w:rPr>
          <w:rFonts w:ascii="Calibri" w:hAnsi="Calibri" w:cs="Times New Roman"/>
          <w:b/>
          <w:color w:val="000000"/>
          <w:sz w:val="24"/>
          <w:szCs w:val="24"/>
        </w:rPr>
        <w:t xml:space="preserve"> vagy jogi személyiséggel nem rendelkező gazdálkodó szervezet, amely megfelel a következő feltételeknek:</w:t>
      </w:r>
    </w:p>
    <w:p w14:paraId="76112338" w14:textId="77777777" w:rsidR="00A943A0" w:rsidRDefault="00A943A0">
      <w:pPr>
        <w:autoSpaceDE w:val="0"/>
        <w:spacing w:after="0"/>
        <w:rPr>
          <w:rFonts w:ascii="Calibri" w:hAnsi="Calibri" w:cs="Times New Roman"/>
          <w:b/>
          <w:color w:val="000000"/>
          <w:sz w:val="24"/>
          <w:szCs w:val="24"/>
        </w:rPr>
      </w:pPr>
    </w:p>
    <w:p w14:paraId="0A811076" w14:textId="77777777" w:rsidR="00A943A0" w:rsidRDefault="00A943A0">
      <w:pPr>
        <w:pStyle w:val="NormlWeb"/>
        <w:spacing w:before="0" w:after="0"/>
        <w:jc w:val="both"/>
      </w:pPr>
      <w:r>
        <w:rPr>
          <w:rFonts w:ascii="Calibri" w:hAnsi="Calibri" w:cs="Times New Roman"/>
          <w:b/>
          <w:iCs/>
          <w:color w:val="000000"/>
        </w:rPr>
        <w:t>II/1.</w:t>
      </w:r>
      <w:r>
        <w:rPr>
          <w:rFonts w:ascii="Calibri" w:hAnsi="Calibri" w:cs="Times New Roman"/>
          <w:b/>
          <w:i/>
          <w:iCs/>
          <w:color w:val="000000"/>
        </w:rPr>
        <w:t xml:space="preserve"> </w:t>
      </w:r>
      <w:r>
        <w:rPr>
          <w:rFonts w:ascii="Calibri" w:hAnsi="Calibri" w:cs="Times New Roman"/>
          <w:b/>
          <w:color w:val="000000"/>
        </w:rPr>
        <w:t>tulajdonosi szerkezete, a pénzmosás és a terrorizmus finanszírozása megelőzéséről és megakadályozásáról szóló törvény szerint meghatározott tényleges tulajdonosa</w:t>
      </w:r>
      <w:r>
        <w:rPr>
          <w:rStyle w:val="Lbjegyzet-karakterek"/>
          <w:rFonts w:ascii="Calibri" w:hAnsi="Calibri" w:cs="Times New Roman"/>
          <w:b/>
          <w:color w:val="000000"/>
        </w:rPr>
        <w:footnoteReference w:id="3"/>
      </w:r>
      <w:r>
        <w:rPr>
          <w:rFonts w:ascii="Calibri" w:hAnsi="Calibri" w:cs="Times New Roman"/>
          <w:b/>
          <w:color w:val="000000"/>
        </w:rPr>
        <w:t>megismerhető.</w:t>
      </w:r>
    </w:p>
    <w:p w14:paraId="14612EC0" w14:textId="77777777" w:rsidR="00A943A0" w:rsidRDefault="00A943A0">
      <w:pPr>
        <w:pStyle w:val="NormlWeb"/>
        <w:spacing w:before="0" w:after="0"/>
        <w:jc w:val="both"/>
        <w:rPr>
          <w:rFonts w:ascii="Calibri" w:hAnsi="Calibri" w:cs="Times New Roman"/>
          <w:b/>
          <w:color w:val="000000"/>
        </w:rPr>
      </w:pPr>
    </w:p>
    <w:p w14:paraId="6F4B31D8" w14:textId="77777777" w:rsidR="00A943A0" w:rsidRDefault="00A943A0" w:rsidP="009574F4">
      <w:pPr>
        <w:pStyle w:val="NormlWeb"/>
        <w:spacing w:before="0" w:after="0"/>
        <w:jc w:val="both"/>
      </w:pPr>
      <w:r>
        <w:rPr>
          <w:rFonts w:ascii="Calibri" w:hAnsi="Calibri" w:cs="Times New Roman"/>
          <w:color w:val="000000"/>
          <w:u w:val="single"/>
        </w:rPr>
        <w:t>Nyilatkozat tényleges tulajdonosokról:</w:t>
      </w:r>
    </w:p>
    <w:p w14:paraId="32C43138" w14:textId="77777777" w:rsidR="00A943A0" w:rsidRDefault="00A943A0">
      <w:pPr>
        <w:pStyle w:val="NormlWeb"/>
        <w:spacing w:before="0" w:after="0"/>
        <w:jc w:val="both"/>
        <w:rPr>
          <w:rFonts w:ascii="Calibri" w:hAnsi="Calibri" w:cs="Times New Roman"/>
          <w:b/>
          <w:color w:val="000000"/>
          <w:u w:val="single"/>
        </w:rPr>
      </w:pPr>
    </w:p>
    <w:tbl>
      <w:tblPr>
        <w:tblW w:w="0" w:type="auto"/>
        <w:tblInd w:w="928" w:type="dxa"/>
        <w:tblLayout w:type="fixed"/>
        <w:tblCellMar>
          <w:left w:w="70" w:type="dxa"/>
          <w:right w:w="70" w:type="dxa"/>
        </w:tblCellMar>
        <w:tblLook w:val="0000" w:firstRow="0" w:lastRow="0" w:firstColumn="0" w:lastColumn="0" w:noHBand="0" w:noVBand="0"/>
      </w:tblPr>
      <w:tblGrid>
        <w:gridCol w:w="1425"/>
        <w:gridCol w:w="1418"/>
        <w:gridCol w:w="1701"/>
        <w:gridCol w:w="1417"/>
        <w:gridCol w:w="1853"/>
      </w:tblGrid>
      <w:tr w:rsidR="00A943A0" w14:paraId="1D1E92FB" w14:textId="77777777">
        <w:trPr>
          <w:trHeight w:val="300"/>
        </w:trPr>
        <w:tc>
          <w:tcPr>
            <w:tcW w:w="1425" w:type="dxa"/>
            <w:tcBorders>
              <w:top w:val="single" w:sz="4" w:space="0" w:color="000000"/>
              <w:left w:val="single" w:sz="4" w:space="0" w:color="000000"/>
              <w:bottom w:val="single" w:sz="4" w:space="0" w:color="000000"/>
            </w:tcBorders>
            <w:shd w:val="clear" w:color="auto" w:fill="auto"/>
            <w:vAlign w:val="center"/>
          </w:tcPr>
          <w:p w14:paraId="2BA0EDAA" w14:textId="77777777" w:rsidR="00A943A0" w:rsidRDefault="00A943A0">
            <w:pPr>
              <w:spacing w:after="0"/>
              <w:jc w:val="center"/>
            </w:pPr>
            <w:r>
              <w:rPr>
                <w:rFonts w:ascii="Calibri" w:hAnsi="Calibri" w:cs="Times New Roman"/>
                <w:color w:val="000000"/>
                <w:sz w:val="24"/>
                <w:szCs w:val="24"/>
              </w:rPr>
              <w:t>Név</w:t>
            </w:r>
          </w:p>
        </w:tc>
        <w:tc>
          <w:tcPr>
            <w:tcW w:w="1418" w:type="dxa"/>
            <w:tcBorders>
              <w:top w:val="single" w:sz="4" w:space="0" w:color="000000"/>
              <w:left w:val="single" w:sz="4" w:space="0" w:color="000000"/>
              <w:bottom w:val="single" w:sz="4" w:space="0" w:color="000000"/>
            </w:tcBorders>
            <w:shd w:val="clear" w:color="auto" w:fill="auto"/>
            <w:vAlign w:val="center"/>
          </w:tcPr>
          <w:p w14:paraId="57CA4EB3" w14:textId="77777777" w:rsidR="00A943A0" w:rsidRDefault="00A943A0">
            <w:pPr>
              <w:spacing w:after="0"/>
              <w:jc w:val="center"/>
            </w:pPr>
            <w:r>
              <w:rPr>
                <w:rFonts w:ascii="Calibri" w:hAnsi="Calibri" w:cs="Times New Roman"/>
                <w:color w:val="000000"/>
                <w:sz w:val="24"/>
                <w:szCs w:val="24"/>
              </w:rPr>
              <w:t>Lakcím</w:t>
            </w:r>
          </w:p>
        </w:tc>
        <w:tc>
          <w:tcPr>
            <w:tcW w:w="1701" w:type="dxa"/>
            <w:tcBorders>
              <w:top w:val="single" w:sz="4" w:space="0" w:color="000000"/>
              <w:left w:val="single" w:sz="4" w:space="0" w:color="000000"/>
              <w:bottom w:val="single" w:sz="4" w:space="0" w:color="000000"/>
            </w:tcBorders>
            <w:shd w:val="clear" w:color="auto" w:fill="auto"/>
            <w:vAlign w:val="center"/>
          </w:tcPr>
          <w:p w14:paraId="073A0EDC" w14:textId="77777777" w:rsidR="00A943A0" w:rsidRDefault="00A943A0">
            <w:pPr>
              <w:spacing w:after="0"/>
              <w:jc w:val="center"/>
            </w:pPr>
            <w:r>
              <w:rPr>
                <w:rFonts w:ascii="Calibri" w:hAnsi="Calibri" w:cs="Times New Roman"/>
                <w:color w:val="000000"/>
                <w:sz w:val="24"/>
                <w:szCs w:val="24"/>
              </w:rPr>
              <w:t>Adószám/</w:t>
            </w:r>
          </w:p>
          <w:p w14:paraId="5958BBA0" w14:textId="77777777" w:rsidR="00A943A0" w:rsidRDefault="00A943A0">
            <w:pPr>
              <w:spacing w:after="0"/>
              <w:jc w:val="center"/>
            </w:pPr>
            <w:r>
              <w:rPr>
                <w:rFonts w:ascii="Calibri" w:hAnsi="Calibri" w:cs="Times New Roman"/>
                <w:color w:val="000000"/>
                <w:sz w:val="24"/>
                <w:szCs w:val="24"/>
              </w:rPr>
              <w:t>adóazonosító jel</w:t>
            </w:r>
          </w:p>
        </w:tc>
        <w:tc>
          <w:tcPr>
            <w:tcW w:w="1417" w:type="dxa"/>
            <w:tcBorders>
              <w:top w:val="single" w:sz="4" w:space="0" w:color="000000"/>
              <w:left w:val="single" w:sz="4" w:space="0" w:color="000000"/>
              <w:bottom w:val="single" w:sz="4" w:space="0" w:color="000000"/>
            </w:tcBorders>
            <w:shd w:val="clear" w:color="auto" w:fill="auto"/>
            <w:vAlign w:val="center"/>
          </w:tcPr>
          <w:p w14:paraId="3C22E1AF" w14:textId="77777777" w:rsidR="00A943A0" w:rsidRDefault="00A943A0">
            <w:pPr>
              <w:spacing w:after="0"/>
              <w:jc w:val="center"/>
            </w:pPr>
            <w:r>
              <w:rPr>
                <w:rFonts w:ascii="Calibri" w:hAnsi="Calibri" w:cs="Times New Roman"/>
                <w:color w:val="000000"/>
                <w:sz w:val="24"/>
                <w:szCs w:val="24"/>
              </w:rPr>
              <w:t>Tulajdoni hányad</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DA62" w14:textId="77777777" w:rsidR="00A943A0" w:rsidRDefault="00A943A0">
            <w:pPr>
              <w:spacing w:after="0"/>
              <w:jc w:val="center"/>
            </w:pPr>
            <w:r>
              <w:rPr>
                <w:rFonts w:ascii="Calibri" w:hAnsi="Calibri" w:cs="Times New Roman"/>
                <w:color w:val="000000"/>
                <w:sz w:val="24"/>
                <w:szCs w:val="24"/>
              </w:rPr>
              <w:t>Befolyás és szavazati jog mértéke</w:t>
            </w:r>
          </w:p>
        </w:tc>
      </w:tr>
      <w:tr w:rsidR="00A943A0" w14:paraId="4A0ED2E0" w14:textId="77777777">
        <w:trPr>
          <w:trHeight w:val="300"/>
        </w:trPr>
        <w:tc>
          <w:tcPr>
            <w:tcW w:w="1425" w:type="dxa"/>
            <w:tcBorders>
              <w:left w:val="single" w:sz="4" w:space="0" w:color="000000"/>
              <w:bottom w:val="single" w:sz="4" w:space="0" w:color="000000"/>
            </w:tcBorders>
            <w:shd w:val="clear" w:color="auto" w:fill="auto"/>
            <w:vAlign w:val="center"/>
          </w:tcPr>
          <w:p w14:paraId="38F9758F"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551FC8A3" w14:textId="77777777" w:rsidR="00A943A0" w:rsidRDefault="00A943A0">
            <w:pPr>
              <w:spacing w:after="0"/>
              <w:jc w:val="center"/>
            </w:pPr>
            <w:r>
              <w:rPr>
                <w:rFonts w:ascii="Calibri" w:hAnsi="Calibri" w:cs="Times New Roman"/>
                <w:color w:val="000000"/>
                <w:sz w:val="24"/>
                <w:szCs w:val="24"/>
              </w:rPr>
              <w:t> </w:t>
            </w:r>
          </w:p>
        </w:tc>
        <w:tc>
          <w:tcPr>
            <w:tcW w:w="1701" w:type="dxa"/>
            <w:tcBorders>
              <w:left w:val="single" w:sz="4" w:space="0" w:color="000000"/>
              <w:bottom w:val="single" w:sz="4" w:space="0" w:color="000000"/>
            </w:tcBorders>
            <w:shd w:val="clear" w:color="auto" w:fill="auto"/>
            <w:vAlign w:val="center"/>
          </w:tcPr>
          <w:p w14:paraId="3F60FF50"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072F81B3"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448F5724" w14:textId="77777777" w:rsidR="00A943A0" w:rsidRDefault="00A943A0">
            <w:pPr>
              <w:spacing w:after="0"/>
              <w:jc w:val="center"/>
            </w:pPr>
            <w:r>
              <w:rPr>
                <w:rFonts w:ascii="Calibri" w:hAnsi="Calibri" w:cs="Times New Roman"/>
                <w:color w:val="000000"/>
                <w:sz w:val="24"/>
                <w:szCs w:val="24"/>
              </w:rPr>
              <w:t> </w:t>
            </w:r>
          </w:p>
        </w:tc>
      </w:tr>
      <w:tr w:rsidR="00A943A0" w14:paraId="41CDB1AD" w14:textId="77777777">
        <w:trPr>
          <w:trHeight w:val="300"/>
        </w:trPr>
        <w:tc>
          <w:tcPr>
            <w:tcW w:w="1425" w:type="dxa"/>
            <w:tcBorders>
              <w:left w:val="single" w:sz="4" w:space="0" w:color="000000"/>
              <w:bottom w:val="single" w:sz="4" w:space="0" w:color="000000"/>
            </w:tcBorders>
            <w:shd w:val="clear" w:color="auto" w:fill="auto"/>
            <w:vAlign w:val="center"/>
          </w:tcPr>
          <w:p w14:paraId="35BCAA33"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21DA43AA" w14:textId="77777777" w:rsidR="00A943A0" w:rsidRDefault="00A943A0">
            <w:pPr>
              <w:spacing w:after="0"/>
              <w:jc w:val="center"/>
            </w:pPr>
            <w:r>
              <w:rPr>
                <w:rFonts w:ascii="Calibri" w:hAnsi="Calibri" w:cs="Times New Roman"/>
                <w:color w:val="000000"/>
                <w:sz w:val="24"/>
                <w:szCs w:val="24"/>
              </w:rPr>
              <w:t> </w:t>
            </w:r>
          </w:p>
        </w:tc>
        <w:tc>
          <w:tcPr>
            <w:tcW w:w="1701" w:type="dxa"/>
            <w:tcBorders>
              <w:left w:val="single" w:sz="4" w:space="0" w:color="000000"/>
              <w:bottom w:val="single" w:sz="4" w:space="0" w:color="000000"/>
            </w:tcBorders>
            <w:shd w:val="clear" w:color="auto" w:fill="auto"/>
            <w:vAlign w:val="center"/>
          </w:tcPr>
          <w:p w14:paraId="4D62A221"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5BF2AFDE"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0851B65D" w14:textId="77777777" w:rsidR="00A943A0" w:rsidRDefault="00A943A0">
            <w:pPr>
              <w:spacing w:after="0"/>
              <w:jc w:val="center"/>
            </w:pPr>
            <w:r>
              <w:rPr>
                <w:rFonts w:ascii="Calibri" w:hAnsi="Calibri" w:cs="Times New Roman"/>
                <w:color w:val="000000"/>
                <w:sz w:val="24"/>
                <w:szCs w:val="24"/>
              </w:rPr>
              <w:t> </w:t>
            </w:r>
          </w:p>
        </w:tc>
      </w:tr>
      <w:tr w:rsidR="00A943A0" w14:paraId="10E437AA" w14:textId="77777777">
        <w:trPr>
          <w:trHeight w:val="300"/>
        </w:trPr>
        <w:tc>
          <w:tcPr>
            <w:tcW w:w="1425" w:type="dxa"/>
            <w:tcBorders>
              <w:left w:val="single" w:sz="4" w:space="0" w:color="000000"/>
              <w:bottom w:val="single" w:sz="4" w:space="0" w:color="000000"/>
            </w:tcBorders>
            <w:shd w:val="clear" w:color="auto" w:fill="auto"/>
            <w:vAlign w:val="center"/>
          </w:tcPr>
          <w:p w14:paraId="0B2613EA"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4ED6B839" w14:textId="77777777" w:rsidR="00A943A0" w:rsidRDefault="00A943A0">
            <w:pPr>
              <w:spacing w:after="0"/>
              <w:jc w:val="center"/>
            </w:pPr>
            <w:r>
              <w:rPr>
                <w:rFonts w:ascii="Calibri" w:hAnsi="Calibri" w:cs="Times New Roman"/>
                <w:color w:val="000000"/>
                <w:sz w:val="24"/>
                <w:szCs w:val="24"/>
              </w:rPr>
              <w:t> </w:t>
            </w:r>
          </w:p>
        </w:tc>
        <w:tc>
          <w:tcPr>
            <w:tcW w:w="1701" w:type="dxa"/>
            <w:tcBorders>
              <w:left w:val="single" w:sz="4" w:space="0" w:color="000000"/>
              <w:bottom w:val="single" w:sz="4" w:space="0" w:color="000000"/>
            </w:tcBorders>
            <w:shd w:val="clear" w:color="auto" w:fill="auto"/>
            <w:vAlign w:val="center"/>
          </w:tcPr>
          <w:p w14:paraId="1E662FBC"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51420EA5"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6E38B77D" w14:textId="77777777" w:rsidR="00A943A0" w:rsidRDefault="00A943A0">
            <w:pPr>
              <w:spacing w:after="0"/>
              <w:jc w:val="center"/>
            </w:pPr>
            <w:r>
              <w:rPr>
                <w:rFonts w:ascii="Calibri" w:hAnsi="Calibri" w:cs="Times New Roman"/>
                <w:color w:val="000000"/>
                <w:sz w:val="24"/>
                <w:szCs w:val="24"/>
              </w:rPr>
              <w:t> </w:t>
            </w:r>
          </w:p>
        </w:tc>
      </w:tr>
    </w:tbl>
    <w:p w14:paraId="1E3834F9" w14:textId="77777777" w:rsidR="00A943A0" w:rsidRDefault="00A943A0">
      <w:pPr>
        <w:pStyle w:val="NormlWeb"/>
        <w:spacing w:before="0" w:after="0"/>
        <w:jc w:val="both"/>
        <w:rPr>
          <w:rFonts w:ascii="Calibri" w:hAnsi="Calibri" w:cs="Times New Roman"/>
          <w:color w:val="000000"/>
        </w:rPr>
      </w:pPr>
    </w:p>
    <w:p w14:paraId="6D55017B" w14:textId="77777777" w:rsidR="00A943A0" w:rsidRDefault="00A943A0">
      <w:pPr>
        <w:pStyle w:val="NormlWeb"/>
        <w:spacing w:before="0" w:after="0"/>
        <w:jc w:val="both"/>
      </w:pPr>
      <w:r>
        <w:rPr>
          <w:rFonts w:ascii="Calibri" w:hAnsi="Calibri" w:cs="Times New Roman"/>
          <w:b/>
          <w:iCs/>
          <w:color w:val="000000"/>
        </w:rPr>
        <w:t>II/2. az állam, amelyben az általam képviselt gazdálkodó szervezet adóilletőséggel rendelkezik:</w:t>
      </w:r>
    </w:p>
    <w:p w14:paraId="7126C165" w14:textId="77777777" w:rsidR="00A943A0" w:rsidRDefault="00A943A0">
      <w:pPr>
        <w:pStyle w:val="NormlWeb"/>
        <w:spacing w:before="0" w:after="0"/>
        <w:jc w:val="both"/>
        <w:rPr>
          <w:rFonts w:ascii="Calibri" w:hAnsi="Calibri" w:cs="Times New Roman"/>
          <w:b/>
          <w:iCs/>
          <w:color w:val="000000"/>
        </w:rPr>
      </w:pPr>
    </w:p>
    <w:p w14:paraId="76D62750" w14:textId="77777777" w:rsidR="00A943A0" w:rsidRDefault="00A943A0">
      <w:pPr>
        <w:pStyle w:val="NormlWeb"/>
        <w:numPr>
          <w:ilvl w:val="0"/>
          <w:numId w:val="7"/>
        </w:numPr>
        <w:spacing w:before="0" w:after="0"/>
        <w:ind w:firstLine="131"/>
        <w:jc w:val="both"/>
      </w:pPr>
      <w:r>
        <w:rPr>
          <w:rFonts w:ascii="Calibri" w:hAnsi="Calibri" w:cs="Times New Roman"/>
          <w:b/>
          <w:iCs/>
          <w:color w:val="000000"/>
        </w:rPr>
        <w:t xml:space="preserve">az Európai Unió valamely tagállama: </w:t>
      </w:r>
    </w:p>
    <w:p w14:paraId="10AF305C" w14:textId="77777777" w:rsidR="00A943A0" w:rsidRDefault="00A943A0">
      <w:pPr>
        <w:pStyle w:val="NormlWeb"/>
        <w:numPr>
          <w:ilvl w:val="1"/>
          <w:numId w:val="7"/>
        </w:numPr>
        <w:spacing w:before="0" w:after="0"/>
        <w:ind w:firstLine="131"/>
        <w:jc w:val="both"/>
      </w:pPr>
      <w:r>
        <w:rPr>
          <w:rFonts w:ascii="Calibri" w:hAnsi="Calibri" w:cs="Times New Roman"/>
          <w:b/>
          <w:iCs/>
          <w:color w:val="000000"/>
        </w:rPr>
        <w:t>Magyarország</w:t>
      </w:r>
    </w:p>
    <w:p w14:paraId="2BDEFC7C" w14:textId="77777777" w:rsidR="00A943A0" w:rsidRDefault="00A943A0">
      <w:pPr>
        <w:pStyle w:val="NormlWeb"/>
        <w:numPr>
          <w:ilvl w:val="1"/>
          <w:numId w:val="7"/>
        </w:numPr>
        <w:spacing w:before="0" w:after="0"/>
        <w:ind w:firstLine="131"/>
        <w:jc w:val="both"/>
      </w:pPr>
      <w:r>
        <w:rPr>
          <w:rFonts w:ascii="Calibri" w:hAnsi="Calibri" w:cs="Times New Roman"/>
          <w:b/>
          <w:iCs/>
          <w:color w:val="000000"/>
        </w:rPr>
        <w:t xml:space="preserve">egyéb: …………………………, </w:t>
      </w:r>
      <w:r>
        <w:rPr>
          <w:rFonts w:ascii="Calibri" w:hAnsi="Calibri" w:cs="Times New Roman"/>
          <w:b/>
          <w:i/>
          <w:iCs/>
          <w:color w:val="000000"/>
        </w:rPr>
        <w:t xml:space="preserve">vagy </w:t>
      </w:r>
    </w:p>
    <w:p w14:paraId="2488EA54" w14:textId="77777777" w:rsidR="00A943A0" w:rsidRDefault="00A943A0">
      <w:pPr>
        <w:pStyle w:val="NormlWeb"/>
        <w:spacing w:before="0" w:after="0"/>
        <w:ind w:left="1440" w:firstLine="131"/>
        <w:jc w:val="both"/>
        <w:rPr>
          <w:rFonts w:ascii="Calibri" w:hAnsi="Calibri" w:cs="Times New Roman"/>
          <w:b/>
          <w:iCs/>
          <w:color w:val="000000"/>
        </w:rPr>
      </w:pPr>
    </w:p>
    <w:p w14:paraId="339264B8" w14:textId="77777777" w:rsidR="00A943A0" w:rsidRDefault="00A943A0">
      <w:pPr>
        <w:pStyle w:val="NormlWeb"/>
        <w:numPr>
          <w:ilvl w:val="0"/>
          <w:numId w:val="7"/>
        </w:numPr>
        <w:spacing w:before="0" w:after="0"/>
        <w:ind w:left="1418" w:hanging="567"/>
        <w:jc w:val="both"/>
      </w:pPr>
      <w:r>
        <w:rPr>
          <w:rFonts w:ascii="Calibri" w:hAnsi="Calibri" w:cs="Times New Roman"/>
          <w:b/>
          <w:iCs/>
          <w:color w:val="000000"/>
        </w:rPr>
        <w:t>az Európai Gazdasági Térségről szóló megállapodásban részes állam: …………</w:t>
      </w:r>
      <w:proofErr w:type="gramStart"/>
      <w:r>
        <w:rPr>
          <w:rFonts w:ascii="Calibri" w:hAnsi="Calibri" w:cs="Times New Roman"/>
          <w:b/>
          <w:iCs/>
          <w:color w:val="000000"/>
        </w:rPr>
        <w:t>…….</w:t>
      </w:r>
      <w:proofErr w:type="gramEnd"/>
      <w:r>
        <w:rPr>
          <w:rFonts w:ascii="Calibri" w:hAnsi="Calibri" w:cs="Times New Roman"/>
          <w:b/>
          <w:iCs/>
          <w:color w:val="000000"/>
        </w:rPr>
        <w:t xml:space="preserve">, </w:t>
      </w:r>
      <w:r>
        <w:rPr>
          <w:rFonts w:ascii="Calibri" w:hAnsi="Calibri" w:cs="Times New Roman"/>
          <w:b/>
          <w:i/>
          <w:iCs/>
          <w:color w:val="000000"/>
        </w:rPr>
        <w:t>vagy</w:t>
      </w:r>
    </w:p>
    <w:p w14:paraId="122EB645" w14:textId="77777777" w:rsidR="00A943A0" w:rsidRDefault="00A943A0">
      <w:pPr>
        <w:pStyle w:val="NormlWeb"/>
        <w:spacing w:before="0" w:after="0"/>
        <w:ind w:left="720" w:firstLine="131"/>
        <w:jc w:val="both"/>
        <w:rPr>
          <w:rFonts w:ascii="Calibri" w:hAnsi="Calibri" w:cs="Times New Roman"/>
          <w:b/>
          <w:iCs/>
          <w:color w:val="000000"/>
        </w:rPr>
      </w:pPr>
    </w:p>
    <w:p w14:paraId="25133D39" w14:textId="77777777" w:rsidR="00A943A0" w:rsidRDefault="00A943A0">
      <w:pPr>
        <w:pStyle w:val="NormlWeb"/>
        <w:numPr>
          <w:ilvl w:val="0"/>
          <w:numId w:val="7"/>
        </w:numPr>
        <w:spacing w:before="0" w:after="0"/>
        <w:ind w:left="1418" w:hanging="567"/>
        <w:jc w:val="both"/>
      </w:pPr>
      <w:r>
        <w:rPr>
          <w:rFonts w:ascii="Calibri" w:hAnsi="Calibri" w:cs="Times New Roman"/>
          <w:b/>
          <w:iCs/>
          <w:color w:val="000000"/>
        </w:rPr>
        <w:t xml:space="preserve">a Gazdasági Együttműködési és Fejlesztési Szervezet tagállama: …………………..., </w:t>
      </w:r>
      <w:r>
        <w:rPr>
          <w:rFonts w:ascii="Calibri" w:hAnsi="Calibri" w:cs="Times New Roman"/>
          <w:b/>
          <w:i/>
          <w:iCs/>
          <w:color w:val="000000"/>
        </w:rPr>
        <w:t>vagy</w:t>
      </w:r>
    </w:p>
    <w:p w14:paraId="6E208A79" w14:textId="77777777" w:rsidR="00A943A0" w:rsidRDefault="00A943A0">
      <w:pPr>
        <w:pStyle w:val="NormlWeb"/>
        <w:spacing w:before="0" w:after="0"/>
        <w:ind w:left="720" w:firstLine="131"/>
        <w:jc w:val="both"/>
        <w:rPr>
          <w:rFonts w:ascii="Calibri" w:hAnsi="Calibri" w:cs="Times New Roman"/>
          <w:b/>
          <w:iCs/>
          <w:color w:val="000000"/>
        </w:rPr>
      </w:pPr>
    </w:p>
    <w:p w14:paraId="716D2AD5" w14:textId="77777777" w:rsidR="00A943A0" w:rsidRDefault="00A943A0">
      <w:pPr>
        <w:pStyle w:val="NormlWeb"/>
        <w:numPr>
          <w:ilvl w:val="0"/>
          <w:numId w:val="7"/>
        </w:numPr>
        <w:spacing w:before="0" w:after="0"/>
        <w:ind w:left="1418" w:hanging="567"/>
        <w:jc w:val="both"/>
      </w:pPr>
      <w:r>
        <w:rPr>
          <w:rFonts w:ascii="Calibri" w:hAnsi="Calibri" w:cs="Times New Roman"/>
          <w:b/>
          <w:iCs/>
          <w:color w:val="000000"/>
        </w:rPr>
        <w:t>olyan állam, amellyel Magyarországnak a kettős adóztatás elkerüléséről szóló egyezménye van: ……………</w:t>
      </w:r>
      <w:proofErr w:type="gramStart"/>
      <w:r>
        <w:rPr>
          <w:rFonts w:ascii="Calibri" w:hAnsi="Calibri" w:cs="Times New Roman"/>
          <w:b/>
          <w:iCs/>
          <w:color w:val="000000"/>
        </w:rPr>
        <w:t>…….</w:t>
      </w:r>
      <w:proofErr w:type="gramEnd"/>
      <w:r>
        <w:rPr>
          <w:rFonts w:ascii="Calibri" w:hAnsi="Calibri" w:cs="Times New Roman"/>
          <w:b/>
          <w:iCs/>
          <w:color w:val="000000"/>
        </w:rPr>
        <w:t>.</w:t>
      </w:r>
    </w:p>
    <w:p w14:paraId="0411165C" w14:textId="77777777" w:rsidR="00A943A0" w:rsidRDefault="00A943A0">
      <w:pPr>
        <w:pStyle w:val="NormlWeb"/>
        <w:spacing w:before="0" w:after="0"/>
        <w:ind w:left="851"/>
        <w:jc w:val="both"/>
      </w:pPr>
      <w:r>
        <w:rPr>
          <w:rFonts w:ascii="Calibri" w:hAnsi="Calibri" w:cs="Times New Roman"/>
          <w:i/>
          <w:iCs/>
          <w:color w:val="000000"/>
        </w:rPr>
        <w:lastRenderedPageBreak/>
        <w:t>(a megfelelő aláhúzandó, illetve amennyiben nem Magyarország, kérjük az országot megnevezni)</w:t>
      </w:r>
    </w:p>
    <w:p w14:paraId="1E9366F8" w14:textId="77777777" w:rsidR="00A943A0" w:rsidRDefault="00A943A0">
      <w:pPr>
        <w:pStyle w:val="NormlWeb"/>
        <w:spacing w:before="0" w:after="0"/>
        <w:jc w:val="both"/>
        <w:rPr>
          <w:rFonts w:ascii="Calibri" w:hAnsi="Calibri" w:cs="Times New Roman"/>
          <w:b/>
          <w:i/>
          <w:iCs/>
          <w:color w:val="000000"/>
        </w:rPr>
      </w:pPr>
    </w:p>
    <w:p w14:paraId="17E1FDA1" w14:textId="77777777" w:rsidR="00A943A0" w:rsidRDefault="00A943A0">
      <w:pPr>
        <w:pStyle w:val="NormlWeb"/>
        <w:spacing w:before="0" w:after="0"/>
        <w:jc w:val="both"/>
      </w:pPr>
      <w:r>
        <w:rPr>
          <w:rFonts w:ascii="Calibri" w:hAnsi="Calibri" w:cs="Times New Roman"/>
          <w:b/>
          <w:iCs/>
          <w:color w:val="000000"/>
        </w:rPr>
        <w:t>II/3.</w:t>
      </w:r>
      <w:r>
        <w:rPr>
          <w:rFonts w:ascii="Calibri" w:hAnsi="Calibri" w:cs="Times New Roman"/>
          <w:b/>
          <w:iCs/>
        </w:rPr>
        <w:t xml:space="preserve"> </w:t>
      </w:r>
      <w:r>
        <w:rPr>
          <w:rFonts w:ascii="Calibri" w:hAnsi="Calibri" w:cs="Times New Roman"/>
          <w:b/>
          <w:iCs/>
          <w:color w:val="000000"/>
        </w:rPr>
        <w:t>nem minősül a társasági adóról és az osztalékadóról szóló törvény szerint meghatározott ellenőrzött külföldi társaságnak</w:t>
      </w:r>
      <w:r>
        <w:rPr>
          <w:rStyle w:val="Lbjegyzet-karakterek"/>
          <w:rFonts w:ascii="Calibri" w:hAnsi="Calibri" w:cs="Times New Roman"/>
          <w:b/>
          <w:iCs/>
          <w:color w:val="000000"/>
        </w:rPr>
        <w:footnoteReference w:id="4"/>
      </w:r>
      <w:r>
        <w:rPr>
          <w:rFonts w:ascii="Calibri" w:hAnsi="Calibri" w:cs="Times New Roman"/>
          <w:b/>
          <w:iCs/>
          <w:color w:val="000000"/>
        </w:rPr>
        <w:t>.</w:t>
      </w:r>
    </w:p>
    <w:p w14:paraId="53CBD28B" w14:textId="77777777" w:rsidR="00A943A0" w:rsidRDefault="00A943A0">
      <w:pPr>
        <w:pStyle w:val="NormlWeb"/>
        <w:spacing w:before="0" w:after="0"/>
        <w:jc w:val="both"/>
        <w:rPr>
          <w:rFonts w:ascii="Calibri" w:hAnsi="Calibri" w:cs="Times New Roman"/>
          <w:b/>
          <w:iCs/>
          <w:color w:val="000000"/>
        </w:rPr>
      </w:pPr>
    </w:p>
    <w:p w14:paraId="4D58FC28" w14:textId="77777777" w:rsidR="00A943A0" w:rsidRDefault="00A943A0" w:rsidP="009574F4">
      <w:pPr>
        <w:pStyle w:val="NormlWeb"/>
        <w:spacing w:before="0" w:after="0"/>
        <w:jc w:val="both"/>
      </w:pPr>
      <w:r>
        <w:rPr>
          <w:rFonts w:ascii="Calibri" w:hAnsi="Calibri" w:cs="Times New Roman"/>
          <w:iCs/>
          <w:color w:val="000000"/>
          <w:u w:val="single"/>
        </w:rPr>
        <w:t>Nyilatkozat az ellenőrzött külföldi társasági minősítésről:</w:t>
      </w:r>
    </w:p>
    <w:p w14:paraId="69CE6651" w14:textId="77777777" w:rsidR="00A943A0" w:rsidRDefault="00A943A0">
      <w:pPr>
        <w:pStyle w:val="NormlWeb"/>
        <w:spacing w:before="0" w:after="0"/>
        <w:jc w:val="both"/>
        <w:rPr>
          <w:rFonts w:ascii="Calibri" w:hAnsi="Calibri" w:cs="Times New Roman"/>
          <w:iCs/>
          <w:color w:val="000000"/>
          <w:u w:val="single"/>
        </w:rPr>
      </w:pPr>
    </w:p>
    <w:p w14:paraId="2E381ED3" w14:textId="77777777" w:rsidR="00A943A0" w:rsidRDefault="00A943A0" w:rsidP="009574F4">
      <w:pPr>
        <w:pStyle w:val="NormlWeb"/>
        <w:spacing w:before="0" w:after="0"/>
        <w:jc w:val="both"/>
      </w:pPr>
      <w:r>
        <w:rPr>
          <w:rFonts w:ascii="Calibri" w:hAnsi="Calibri" w:cs="Times New Roman"/>
          <w:iCs/>
          <w:color w:val="000000"/>
        </w:rPr>
        <w:t>Az általam képviselt szervezet magyarországi székhellyel rendelkezik, így nem ellenőrzött külföldi társaság;</w:t>
      </w:r>
    </w:p>
    <w:p w14:paraId="3A033F9F" w14:textId="77777777" w:rsidR="00A943A0" w:rsidRDefault="00A943A0">
      <w:pPr>
        <w:pStyle w:val="NormlWeb"/>
        <w:spacing w:before="0" w:after="0"/>
        <w:ind w:left="708"/>
        <w:jc w:val="both"/>
        <w:rPr>
          <w:rFonts w:ascii="Calibri" w:hAnsi="Calibri" w:cs="Times New Roman"/>
          <w:iCs/>
          <w:color w:val="000000"/>
        </w:rPr>
      </w:pPr>
    </w:p>
    <w:p w14:paraId="29AC8EBB" w14:textId="77777777" w:rsidR="00A943A0" w:rsidRDefault="00A943A0">
      <w:pPr>
        <w:pStyle w:val="NormlWeb"/>
        <w:spacing w:before="0" w:after="0"/>
        <w:ind w:left="708"/>
        <w:jc w:val="center"/>
      </w:pPr>
      <w:r>
        <w:rPr>
          <w:rFonts w:ascii="Calibri" w:hAnsi="Calibri" w:cs="Times New Roman"/>
          <w:i/>
          <w:iCs/>
          <w:color w:val="000000"/>
        </w:rPr>
        <w:t>vagy</w:t>
      </w:r>
    </w:p>
    <w:p w14:paraId="5BEC58D9" w14:textId="77777777" w:rsidR="00A943A0" w:rsidRDefault="00A943A0">
      <w:pPr>
        <w:pStyle w:val="NormlWeb"/>
        <w:spacing w:before="0" w:after="0"/>
        <w:ind w:left="708"/>
        <w:jc w:val="both"/>
        <w:rPr>
          <w:rFonts w:ascii="Calibri" w:hAnsi="Calibri" w:cs="Times New Roman"/>
          <w:i/>
          <w:iCs/>
          <w:color w:val="000000"/>
        </w:rPr>
      </w:pPr>
    </w:p>
    <w:p w14:paraId="15197086" w14:textId="77777777" w:rsidR="00A943A0" w:rsidRDefault="00A943A0" w:rsidP="009574F4">
      <w:pPr>
        <w:pStyle w:val="NormlWeb"/>
        <w:spacing w:before="0" w:after="0"/>
        <w:jc w:val="both"/>
      </w:pPr>
      <w:r>
        <w:rPr>
          <w:rFonts w:ascii="Calibri" w:hAnsi="Calibri" w:cs="Times New Roman"/>
          <w:iCs/>
          <w:color w:val="000000"/>
        </w:rPr>
        <w:t xml:space="preserve">Az általam képviselt szervezet nem rendelkezik magyarországi székhellyel. </w:t>
      </w:r>
      <w:r>
        <w:rPr>
          <w:rFonts w:ascii="Calibri" w:hAnsi="Calibri" w:cs="Times New Roman"/>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0BFE898B" w14:textId="77777777" w:rsidR="00A943A0" w:rsidRDefault="00A943A0">
      <w:pPr>
        <w:pStyle w:val="NormlWeb"/>
        <w:spacing w:before="0" w:after="0"/>
        <w:ind w:left="708"/>
        <w:jc w:val="both"/>
        <w:rPr>
          <w:rFonts w:ascii="Calibri" w:hAnsi="Calibri" w:cs="Times New Roman"/>
          <w:i/>
          <w:iCs/>
          <w:color w:val="000000"/>
        </w:rPr>
      </w:pPr>
    </w:p>
    <w:p w14:paraId="3EEF4A33" w14:textId="77777777" w:rsidR="00A943A0" w:rsidRDefault="00A943A0" w:rsidP="009574F4">
      <w:pPr>
        <w:pStyle w:val="NormlWeb"/>
        <w:spacing w:before="0" w:after="0"/>
        <w:jc w:val="both"/>
      </w:pPr>
      <w:r>
        <w:rPr>
          <w:rFonts w:ascii="Calibri" w:hAnsi="Calibri" w:cs="Times New Roman"/>
          <w:iCs/>
          <w:color w:val="000000"/>
        </w:rPr>
        <w:t xml:space="preserve">Az általam képviselt szervezet a társasági adóról és az osztalékadóról szóló 1996. évi LXXXI. törvény 4. § 11. pontjában meghatározott feltételek </w:t>
      </w:r>
      <w:proofErr w:type="gramStart"/>
      <w:r>
        <w:rPr>
          <w:rFonts w:ascii="Calibri" w:hAnsi="Calibri" w:cs="Times New Roman"/>
          <w:iCs/>
          <w:color w:val="000000"/>
        </w:rPr>
        <w:t>figyelembe vételével</w:t>
      </w:r>
      <w:proofErr w:type="gramEnd"/>
      <w:r>
        <w:rPr>
          <w:rFonts w:ascii="Calibri" w:hAnsi="Calibri" w:cs="Times New Roman"/>
          <w:iCs/>
          <w:color w:val="000000"/>
        </w:rPr>
        <w:t xml:space="preserve"> </w:t>
      </w:r>
    </w:p>
    <w:p w14:paraId="7CFE62E9" w14:textId="77777777" w:rsidR="00A943A0" w:rsidRDefault="00A943A0">
      <w:pPr>
        <w:pStyle w:val="NormlWeb"/>
        <w:spacing w:before="0" w:after="0"/>
        <w:ind w:left="1416"/>
        <w:jc w:val="both"/>
        <w:rPr>
          <w:rFonts w:ascii="Calibri" w:hAnsi="Calibri" w:cs="Times New Roman"/>
          <w:iCs/>
          <w:color w:val="000000"/>
        </w:rPr>
      </w:pPr>
    </w:p>
    <w:p w14:paraId="4625836C" w14:textId="77777777" w:rsidR="00A943A0" w:rsidRDefault="00A943A0">
      <w:pPr>
        <w:pStyle w:val="NormlWeb"/>
        <w:spacing w:before="0" w:after="0"/>
        <w:ind w:left="1416"/>
        <w:jc w:val="both"/>
      </w:pPr>
      <w:r>
        <w:rPr>
          <w:rFonts w:ascii="Calibri" w:hAnsi="Calibri" w:cs="Times New Roman"/>
          <w:iCs/>
          <w:color w:val="000000"/>
        </w:rPr>
        <w:t>nem minősül a társasági és az osztalékadóról szóló törvény szerinti meghatározott ellenőrzött külföldi társaságnak</w:t>
      </w:r>
    </w:p>
    <w:p w14:paraId="282FACF6" w14:textId="77777777" w:rsidR="00A943A0" w:rsidRDefault="00A943A0">
      <w:pPr>
        <w:pStyle w:val="NormlWeb"/>
        <w:spacing w:before="0" w:after="0"/>
        <w:ind w:left="1416"/>
        <w:jc w:val="both"/>
        <w:rPr>
          <w:rFonts w:ascii="Calibri" w:hAnsi="Calibri" w:cs="Times New Roman"/>
          <w:iCs/>
          <w:color w:val="000000"/>
        </w:rPr>
      </w:pPr>
    </w:p>
    <w:p w14:paraId="480B3454" w14:textId="77777777" w:rsidR="00A943A0" w:rsidRDefault="00A943A0">
      <w:pPr>
        <w:pStyle w:val="NormlWeb"/>
        <w:spacing w:before="0" w:after="20"/>
        <w:ind w:left="1416"/>
        <w:jc w:val="center"/>
      </w:pPr>
      <w:r>
        <w:rPr>
          <w:rFonts w:ascii="Calibri" w:hAnsi="Calibri" w:cs="Times New Roman"/>
          <w:i/>
          <w:iCs/>
          <w:color w:val="000000"/>
        </w:rPr>
        <w:t>vagy</w:t>
      </w:r>
    </w:p>
    <w:p w14:paraId="70E367FC" w14:textId="77777777" w:rsidR="00A943A0" w:rsidRDefault="00A943A0">
      <w:pPr>
        <w:pStyle w:val="NormlWeb"/>
        <w:spacing w:before="0" w:after="20"/>
        <w:ind w:left="1416"/>
        <w:jc w:val="both"/>
        <w:rPr>
          <w:rFonts w:ascii="Calibri" w:hAnsi="Calibri" w:cs="Times New Roman"/>
          <w:i/>
          <w:iCs/>
          <w:color w:val="000000"/>
        </w:rPr>
      </w:pPr>
    </w:p>
    <w:p w14:paraId="5F1916D8" w14:textId="77777777" w:rsidR="00A943A0" w:rsidRDefault="00A943A0">
      <w:pPr>
        <w:pStyle w:val="NormlWeb"/>
        <w:spacing w:before="0" w:after="20"/>
        <w:ind w:left="1416"/>
        <w:jc w:val="both"/>
      </w:pPr>
      <w:r>
        <w:rPr>
          <w:rFonts w:ascii="Calibri" w:hAnsi="Calibri" w:cs="Times New Roman"/>
          <w:iCs/>
          <w:color w:val="000000"/>
        </w:rPr>
        <w:t xml:space="preserve">a társasági adóról és az osztalékadóról szóló törvény szerint meghatározott ellenőrzött külföldi társaságnak minősül. </w:t>
      </w:r>
      <w:r>
        <w:rPr>
          <w:rFonts w:ascii="Calibri" w:hAnsi="Calibri" w:cs="Times New Roman"/>
          <w:i/>
          <w:iCs/>
          <w:color w:val="000000"/>
        </w:rPr>
        <w:t>(A megfelelő aláhúzandó)</w:t>
      </w:r>
    </w:p>
    <w:p w14:paraId="608E56AD" w14:textId="77777777" w:rsidR="00A943A0" w:rsidRDefault="00A943A0">
      <w:pPr>
        <w:pStyle w:val="NormlWeb"/>
        <w:spacing w:before="0" w:after="20"/>
        <w:ind w:left="708"/>
        <w:jc w:val="both"/>
        <w:rPr>
          <w:rFonts w:ascii="Calibri" w:hAnsi="Calibri" w:cs="Times New Roman"/>
          <w:iCs/>
          <w:color w:val="000000"/>
        </w:rPr>
      </w:pPr>
    </w:p>
    <w:p w14:paraId="4FA00E80" w14:textId="77777777" w:rsidR="00A943A0" w:rsidRDefault="00A943A0" w:rsidP="009574F4">
      <w:pPr>
        <w:pStyle w:val="NormlWeb"/>
        <w:spacing w:before="0" w:after="20"/>
        <w:jc w:val="both"/>
      </w:pPr>
      <w:r>
        <w:rPr>
          <w:rFonts w:ascii="Calibri" w:hAnsi="Calibri" w:cs="Times New Roman"/>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4A5934AB" w14:textId="77777777" w:rsidR="00A943A0" w:rsidRDefault="00A943A0">
      <w:pPr>
        <w:pStyle w:val="NormlWeb"/>
        <w:spacing w:before="0" w:after="20"/>
        <w:jc w:val="both"/>
        <w:rPr>
          <w:rFonts w:ascii="Calibri" w:hAnsi="Calibri" w:cs="Times New Roman"/>
          <w:iCs/>
          <w:color w:val="000000"/>
        </w:rPr>
      </w:pPr>
    </w:p>
    <w:tbl>
      <w:tblPr>
        <w:tblW w:w="0" w:type="auto"/>
        <w:tblInd w:w="-5" w:type="dxa"/>
        <w:tblLayout w:type="fixed"/>
        <w:tblCellMar>
          <w:left w:w="70" w:type="dxa"/>
          <w:right w:w="70" w:type="dxa"/>
        </w:tblCellMar>
        <w:tblLook w:val="0000" w:firstRow="0" w:lastRow="0" w:firstColumn="0" w:lastColumn="0" w:noHBand="0" w:noVBand="0"/>
      </w:tblPr>
      <w:tblGrid>
        <w:gridCol w:w="1761"/>
        <w:gridCol w:w="2378"/>
        <w:gridCol w:w="5189"/>
      </w:tblGrid>
      <w:tr w:rsidR="00A943A0" w14:paraId="03E5C8B1" w14:textId="77777777">
        <w:trPr>
          <w:trHeight w:val="1674"/>
        </w:trPr>
        <w:tc>
          <w:tcPr>
            <w:tcW w:w="1761" w:type="dxa"/>
            <w:tcBorders>
              <w:top w:val="single" w:sz="4" w:space="0" w:color="000000"/>
              <w:left w:val="single" w:sz="4" w:space="0" w:color="000000"/>
              <w:bottom w:val="single" w:sz="4" w:space="0" w:color="000000"/>
            </w:tcBorders>
            <w:shd w:val="clear" w:color="auto" w:fill="auto"/>
            <w:vAlign w:val="center"/>
          </w:tcPr>
          <w:p w14:paraId="5B465ABD" w14:textId="77777777" w:rsidR="00A943A0" w:rsidRDefault="00A943A0">
            <w:pPr>
              <w:spacing w:after="0"/>
              <w:jc w:val="center"/>
            </w:pPr>
            <w:proofErr w:type="spellStart"/>
            <w:r>
              <w:rPr>
                <w:rFonts w:ascii="Calibri" w:hAnsi="Calibri" w:cs="Times New Roman"/>
                <w:color w:val="000000"/>
                <w:sz w:val="24"/>
                <w:szCs w:val="24"/>
              </w:rPr>
              <w:t>Adóév</w:t>
            </w:r>
            <w:proofErr w:type="spellEnd"/>
          </w:p>
        </w:tc>
        <w:tc>
          <w:tcPr>
            <w:tcW w:w="2378" w:type="dxa"/>
            <w:tcBorders>
              <w:top w:val="single" w:sz="4" w:space="0" w:color="000000"/>
              <w:left w:val="single" w:sz="4" w:space="0" w:color="000000"/>
              <w:bottom w:val="single" w:sz="4" w:space="0" w:color="000000"/>
            </w:tcBorders>
            <w:shd w:val="clear" w:color="auto" w:fill="auto"/>
            <w:vAlign w:val="center"/>
          </w:tcPr>
          <w:p w14:paraId="3513DD9A" w14:textId="77777777" w:rsidR="00A943A0" w:rsidRDefault="00A943A0">
            <w:pPr>
              <w:spacing w:after="0"/>
              <w:jc w:val="center"/>
            </w:pPr>
            <w:r>
              <w:rPr>
                <w:rFonts w:ascii="Calibri" w:hAnsi="Calibri" w:cs="Times New Roman"/>
                <w:color w:val="000000"/>
                <w:sz w:val="24"/>
                <w:szCs w:val="24"/>
              </w:rPr>
              <w:t>Gazdálkodó szervezet neve, székhelye</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27B9" w14:textId="77777777" w:rsidR="00A943A0" w:rsidRDefault="00A943A0">
            <w:pPr>
              <w:spacing w:after="0"/>
              <w:jc w:val="center"/>
            </w:pPr>
            <w:r>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A943A0" w14:paraId="5312C0E4" w14:textId="77777777">
        <w:trPr>
          <w:trHeight w:val="318"/>
        </w:trPr>
        <w:tc>
          <w:tcPr>
            <w:tcW w:w="1761" w:type="dxa"/>
            <w:tcBorders>
              <w:left w:val="single" w:sz="4" w:space="0" w:color="000000"/>
              <w:bottom w:val="single" w:sz="4" w:space="0" w:color="000000"/>
            </w:tcBorders>
            <w:shd w:val="clear" w:color="auto" w:fill="auto"/>
            <w:vAlign w:val="bottom"/>
          </w:tcPr>
          <w:p w14:paraId="2150D1AB" w14:textId="77777777" w:rsidR="00A943A0" w:rsidRDefault="00A943A0">
            <w:pPr>
              <w:spacing w:after="0"/>
            </w:pPr>
            <w:r>
              <w:rPr>
                <w:rFonts w:ascii="Calibri" w:hAnsi="Calibri" w:cs="Times New Roman"/>
                <w:color w:val="000000"/>
                <w:sz w:val="24"/>
                <w:szCs w:val="24"/>
              </w:rPr>
              <w:lastRenderedPageBreak/>
              <w:t> </w:t>
            </w:r>
          </w:p>
        </w:tc>
        <w:tc>
          <w:tcPr>
            <w:tcW w:w="2378" w:type="dxa"/>
            <w:tcBorders>
              <w:left w:val="single" w:sz="4" w:space="0" w:color="000000"/>
              <w:bottom w:val="single" w:sz="4" w:space="0" w:color="000000"/>
            </w:tcBorders>
            <w:shd w:val="clear" w:color="auto" w:fill="auto"/>
            <w:vAlign w:val="bottom"/>
          </w:tcPr>
          <w:p w14:paraId="34885CC5" w14:textId="77777777" w:rsidR="00A943A0" w:rsidRDefault="00A943A0">
            <w:pPr>
              <w:spacing w:after="0"/>
            </w:pPr>
            <w:r>
              <w:rPr>
                <w:rFonts w:ascii="Calibri" w:hAnsi="Calibri" w:cs="Times New Roman"/>
                <w:color w:val="000000"/>
                <w:sz w:val="24"/>
                <w:szCs w:val="24"/>
              </w:rPr>
              <w:t> </w:t>
            </w:r>
          </w:p>
        </w:tc>
        <w:tc>
          <w:tcPr>
            <w:tcW w:w="5189" w:type="dxa"/>
            <w:tcBorders>
              <w:left w:val="single" w:sz="4" w:space="0" w:color="000000"/>
              <w:bottom w:val="single" w:sz="4" w:space="0" w:color="000000"/>
              <w:right w:val="single" w:sz="4" w:space="0" w:color="000000"/>
            </w:tcBorders>
            <w:shd w:val="clear" w:color="auto" w:fill="auto"/>
            <w:vAlign w:val="bottom"/>
          </w:tcPr>
          <w:p w14:paraId="6E5BCEA0" w14:textId="77777777" w:rsidR="00A943A0" w:rsidRDefault="00A943A0">
            <w:pPr>
              <w:spacing w:after="0"/>
              <w:ind w:left="-1127" w:firstLine="1127"/>
            </w:pPr>
            <w:r>
              <w:rPr>
                <w:rFonts w:ascii="Calibri" w:hAnsi="Calibri" w:cs="Times New Roman"/>
                <w:color w:val="000000"/>
                <w:sz w:val="24"/>
                <w:szCs w:val="24"/>
              </w:rPr>
              <w:t> </w:t>
            </w:r>
          </w:p>
        </w:tc>
      </w:tr>
      <w:tr w:rsidR="00A943A0" w14:paraId="46E13177" w14:textId="77777777">
        <w:trPr>
          <w:trHeight w:val="318"/>
        </w:trPr>
        <w:tc>
          <w:tcPr>
            <w:tcW w:w="1761" w:type="dxa"/>
            <w:tcBorders>
              <w:left w:val="single" w:sz="4" w:space="0" w:color="000000"/>
              <w:bottom w:val="single" w:sz="4" w:space="0" w:color="000000"/>
            </w:tcBorders>
            <w:shd w:val="clear" w:color="auto" w:fill="auto"/>
            <w:vAlign w:val="bottom"/>
          </w:tcPr>
          <w:p w14:paraId="117ED2E8" w14:textId="77777777" w:rsidR="00A943A0" w:rsidRDefault="00A943A0">
            <w:pPr>
              <w:spacing w:after="0"/>
            </w:pPr>
            <w:r>
              <w:rPr>
                <w:rFonts w:ascii="Calibri" w:hAnsi="Calibri" w:cs="Times New Roman"/>
                <w:color w:val="000000"/>
                <w:sz w:val="24"/>
                <w:szCs w:val="24"/>
              </w:rPr>
              <w:t> </w:t>
            </w:r>
          </w:p>
        </w:tc>
        <w:tc>
          <w:tcPr>
            <w:tcW w:w="2378" w:type="dxa"/>
            <w:tcBorders>
              <w:left w:val="single" w:sz="4" w:space="0" w:color="000000"/>
              <w:bottom w:val="single" w:sz="4" w:space="0" w:color="000000"/>
            </w:tcBorders>
            <w:shd w:val="clear" w:color="auto" w:fill="auto"/>
            <w:vAlign w:val="bottom"/>
          </w:tcPr>
          <w:p w14:paraId="496DCD39" w14:textId="77777777" w:rsidR="00A943A0" w:rsidRDefault="00A943A0">
            <w:pPr>
              <w:spacing w:after="0"/>
            </w:pPr>
            <w:r>
              <w:rPr>
                <w:rFonts w:ascii="Calibri" w:hAnsi="Calibri" w:cs="Times New Roman"/>
                <w:color w:val="000000"/>
                <w:sz w:val="24"/>
                <w:szCs w:val="24"/>
              </w:rPr>
              <w:t> </w:t>
            </w:r>
          </w:p>
        </w:tc>
        <w:tc>
          <w:tcPr>
            <w:tcW w:w="5189" w:type="dxa"/>
            <w:tcBorders>
              <w:left w:val="single" w:sz="4" w:space="0" w:color="000000"/>
              <w:bottom w:val="single" w:sz="4" w:space="0" w:color="000000"/>
              <w:right w:val="single" w:sz="4" w:space="0" w:color="000000"/>
            </w:tcBorders>
            <w:shd w:val="clear" w:color="auto" w:fill="auto"/>
            <w:vAlign w:val="bottom"/>
          </w:tcPr>
          <w:p w14:paraId="1466CD5D" w14:textId="77777777" w:rsidR="00A943A0" w:rsidRDefault="00A943A0">
            <w:pPr>
              <w:spacing w:after="0"/>
            </w:pPr>
            <w:r>
              <w:rPr>
                <w:rFonts w:ascii="Calibri" w:hAnsi="Calibri" w:cs="Times New Roman"/>
                <w:color w:val="000000"/>
                <w:sz w:val="24"/>
                <w:szCs w:val="24"/>
              </w:rPr>
              <w:t> </w:t>
            </w:r>
          </w:p>
        </w:tc>
      </w:tr>
    </w:tbl>
    <w:p w14:paraId="4833836A" w14:textId="77777777" w:rsidR="00A943A0" w:rsidRDefault="00A943A0">
      <w:pPr>
        <w:pStyle w:val="NormlWeb"/>
        <w:spacing w:before="0" w:after="0"/>
        <w:ind w:left="708"/>
        <w:jc w:val="both"/>
        <w:rPr>
          <w:rFonts w:ascii="Calibri" w:hAnsi="Calibri" w:cs="Times New Roman"/>
          <w:i/>
          <w:iCs/>
          <w:color w:val="000000"/>
        </w:rPr>
      </w:pPr>
    </w:p>
    <w:p w14:paraId="7B454389" w14:textId="77777777" w:rsidR="00A943A0" w:rsidRDefault="00A943A0">
      <w:pPr>
        <w:pStyle w:val="NormlWeb"/>
        <w:spacing w:before="0" w:after="0"/>
        <w:jc w:val="both"/>
      </w:pPr>
      <w:r>
        <w:rPr>
          <w:rFonts w:ascii="Calibri" w:hAnsi="Calibri" w:cs="Times New Roman"/>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2B3CCA4B" w14:textId="77777777" w:rsidR="00A943A0" w:rsidRDefault="00A943A0">
      <w:pPr>
        <w:pStyle w:val="NormlWeb"/>
        <w:spacing w:before="0" w:after="0"/>
        <w:jc w:val="both"/>
        <w:rPr>
          <w:rFonts w:ascii="Calibri" w:hAnsi="Calibri" w:cs="Times New Roman"/>
          <w:b/>
          <w:iCs/>
          <w:color w:val="000000"/>
        </w:rPr>
      </w:pPr>
    </w:p>
    <w:p w14:paraId="56296BE6" w14:textId="77777777" w:rsidR="00A943A0" w:rsidRDefault="00A943A0" w:rsidP="009574F4">
      <w:pPr>
        <w:pStyle w:val="NormlWeb"/>
        <w:spacing w:before="0" w:after="0"/>
        <w:jc w:val="both"/>
      </w:pPr>
      <w:r>
        <w:rPr>
          <w:rFonts w:ascii="Calibri" w:hAnsi="Calibri" w:cs="Times New Roman"/>
          <w:iCs/>
          <w:color w:val="000000"/>
        </w:rPr>
        <w:t xml:space="preserve">Az általam képviselt gazdálkodó szervezetben közvetlenül vagy közvetetten több mint 25 % - </w:t>
      </w:r>
      <w:proofErr w:type="spellStart"/>
      <w:r>
        <w:rPr>
          <w:rFonts w:ascii="Calibri" w:hAnsi="Calibri" w:cs="Times New Roman"/>
          <w:iCs/>
          <w:color w:val="000000"/>
        </w:rPr>
        <w:t>os</w:t>
      </w:r>
      <w:proofErr w:type="spellEnd"/>
      <w:r>
        <w:rPr>
          <w:rFonts w:ascii="Calibri" w:hAnsi="Calibri" w:cs="Times New Roman"/>
          <w:iCs/>
          <w:color w:val="000000"/>
        </w:rPr>
        <w:t xml:space="preserve"> tulajdonnal, befolyással vagy szavazati joggal bíró jogi személy, jogi személyiséggel nem rendelkező gazdálkodó szervezet megjelölése (név, székhely)</w:t>
      </w:r>
      <w:r>
        <w:rPr>
          <w:rFonts w:ascii="Calibri" w:hAnsi="Calibri" w:cs="Times New Roman"/>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0E1D296E" w14:textId="77777777" w:rsidR="00A943A0" w:rsidRDefault="00A943A0" w:rsidP="00726E48">
      <w:pPr>
        <w:pStyle w:val="NormlWeb"/>
        <w:numPr>
          <w:ilvl w:val="0"/>
          <w:numId w:val="9"/>
        </w:numPr>
        <w:spacing w:before="0" w:after="0"/>
        <w:ind w:left="3969" w:hanging="2268"/>
        <w:jc w:val="both"/>
      </w:pPr>
      <w:r>
        <w:rPr>
          <w:rFonts w:ascii="Calibri" w:hAnsi="Calibri" w:cs="Times New Roman"/>
          <w:i/>
          <w:iCs/>
          <w:color w:val="000000"/>
        </w:rPr>
        <w:t>……………………………………</w:t>
      </w:r>
    </w:p>
    <w:p w14:paraId="0FCB1065" w14:textId="77777777" w:rsidR="00A943A0" w:rsidRDefault="00A943A0" w:rsidP="00726E48">
      <w:pPr>
        <w:pStyle w:val="NormlWeb"/>
        <w:numPr>
          <w:ilvl w:val="0"/>
          <w:numId w:val="9"/>
        </w:numPr>
        <w:spacing w:before="0" w:after="0"/>
        <w:ind w:left="3969" w:hanging="2268"/>
        <w:jc w:val="both"/>
      </w:pPr>
      <w:r>
        <w:rPr>
          <w:rFonts w:ascii="Calibri" w:hAnsi="Calibri" w:cs="Times New Roman"/>
          <w:i/>
          <w:iCs/>
          <w:color w:val="000000"/>
        </w:rPr>
        <w:t>……………………………………</w:t>
      </w:r>
    </w:p>
    <w:p w14:paraId="7C40A557" w14:textId="77777777" w:rsidR="00A943A0" w:rsidRDefault="00A943A0" w:rsidP="00726E48">
      <w:pPr>
        <w:pStyle w:val="NormlWeb"/>
        <w:numPr>
          <w:ilvl w:val="0"/>
          <w:numId w:val="9"/>
        </w:numPr>
        <w:spacing w:before="0" w:after="0"/>
        <w:ind w:left="3969" w:hanging="2268"/>
        <w:jc w:val="both"/>
      </w:pPr>
      <w:r>
        <w:rPr>
          <w:rFonts w:ascii="Calibri" w:hAnsi="Calibri" w:cs="Times New Roman"/>
          <w:i/>
          <w:iCs/>
          <w:color w:val="000000"/>
        </w:rPr>
        <w:t>……………………………………</w:t>
      </w:r>
    </w:p>
    <w:p w14:paraId="5713F2B7" w14:textId="77777777" w:rsidR="00A943A0" w:rsidRDefault="00A943A0">
      <w:pPr>
        <w:pStyle w:val="NormlWeb"/>
        <w:spacing w:before="0" w:after="0"/>
        <w:jc w:val="both"/>
        <w:rPr>
          <w:rFonts w:ascii="Calibri" w:hAnsi="Calibri" w:cs="Times New Roman"/>
          <w:b/>
          <w:i/>
          <w:iCs/>
          <w:color w:val="000000"/>
        </w:rPr>
      </w:pPr>
    </w:p>
    <w:p w14:paraId="335336EA" w14:textId="77777777" w:rsidR="00A943A0" w:rsidRDefault="00A943A0" w:rsidP="009574F4">
      <w:pPr>
        <w:pStyle w:val="NormlWeb"/>
        <w:spacing w:before="0" w:after="0"/>
        <w:jc w:val="both"/>
      </w:pPr>
      <w:r>
        <w:rPr>
          <w:rFonts w:ascii="Calibri" w:hAnsi="Calibri" w:cs="Times New Roman"/>
          <w:iCs/>
          <w:color w:val="000000"/>
          <w:u w:val="single"/>
        </w:rPr>
        <w:t xml:space="preserve">Nyilatkozat az általam képviselt gazdálkodó szervezetben közvetlenül vagy közvetetten több mint 25 % - </w:t>
      </w:r>
      <w:proofErr w:type="spellStart"/>
      <w:r>
        <w:rPr>
          <w:rFonts w:ascii="Calibri" w:hAnsi="Calibri" w:cs="Times New Roman"/>
          <w:iCs/>
          <w:color w:val="000000"/>
          <w:u w:val="single"/>
        </w:rPr>
        <w:t>os</w:t>
      </w:r>
      <w:proofErr w:type="spellEnd"/>
      <w:r>
        <w:rPr>
          <w:rFonts w:ascii="Calibri" w:hAnsi="Calibri" w:cs="Times New Roman"/>
          <w:iCs/>
          <w:color w:val="000000"/>
          <w:u w:val="single"/>
        </w:rPr>
        <w:t xml:space="preserve"> tulajdonnal, befolyással vagy szavazati joggal bíró jogi személy, jogi személyiséggel nem rendelkező gazdálkodó szervezet átláthatóságáról </w:t>
      </w:r>
    </w:p>
    <w:p w14:paraId="1A6E8015" w14:textId="77777777" w:rsidR="00A943A0" w:rsidRDefault="00A943A0">
      <w:pPr>
        <w:pStyle w:val="NormlWeb"/>
        <w:spacing w:before="0" w:after="0"/>
        <w:jc w:val="both"/>
        <w:rPr>
          <w:rFonts w:ascii="Calibri" w:hAnsi="Calibri" w:cs="Times New Roman"/>
          <w:b/>
          <w:iCs/>
          <w:color w:val="000000"/>
        </w:rPr>
      </w:pPr>
    </w:p>
    <w:p w14:paraId="1C346DA3" w14:textId="77777777" w:rsidR="00A943A0" w:rsidRDefault="00A943A0" w:rsidP="009574F4">
      <w:pPr>
        <w:pStyle w:val="NormlWeb"/>
        <w:spacing w:before="0" w:after="0"/>
        <w:jc w:val="both"/>
      </w:pPr>
      <w:r>
        <w:rPr>
          <w:rFonts w:ascii="Calibri" w:hAnsi="Calibri" w:cs="Times New Roman"/>
          <w:b/>
          <w:iCs/>
          <w:color w:val="000000"/>
        </w:rPr>
        <w:t>II/4.1.</w:t>
      </w:r>
      <w:r>
        <w:rPr>
          <w:rFonts w:ascii="Calibri" w:hAnsi="Calibri" w:cs="Times New Roman"/>
          <w:iCs/>
          <w:color w:val="000000"/>
        </w:rPr>
        <w:t xml:space="preserve"> Az általam képviselt gazdálkodó szervezetben</w:t>
      </w:r>
      <w:r>
        <w:rPr>
          <w:rFonts w:ascii="Calibri" w:hAnsi="Calibri" w:cs="Times New Roman"/>
          <w:b/>
          <w:iCs/>
          <w:color w:val="000000"/>
        </w:rPr>
        <w:t xml:space="preserve"> </w:t>
      </w:r>
      <w:r>
        <w:rPr>
          <w:rFonts w:ascii="Calibri" w:hAnsi="Calibri" w:cs="Times New Roman"/>
          <w:iCs/>
          <w:color w:val="000000"/>
        </w:rPr>
        <w:t xml:space="preserve">közvetlenül vagy közvetetten több mint 25 % - </w:t>
      </w:r>
      <w:proofErr w:type="spellStart"/>
      <w:r>
        <w:rPr>
          <w:rFonts w:ascii="Calibri" w:hAnsi="Calibri" w:cs="Times New Roman"/>
          <w:iCs/>
          <w:color w:val="000000"/>
        </w:rPr>
        <w:t>os</w:t>
      </w:r>
      <w:proofErr w:type="spellEnd"/>
      <w:r>
        <w:rPr>
          <w:rFonts w:ascii="Calibri" w:hAnsi="Calibri" w:cs="Times New Roman"/>
          <w:iCs/>
          <w:color w:val="000000"/>
        </w:rPr>
        <w:t xml:space="preserve"> tulajdonnal, befolyással vagy szavazati joggal bíró jogi személy, jogi személyiséggel nem rendelkező gazdálkodó szervezetek </w:t>
      </w:r>
      <w:r>
        <w:rPr>
          <w:rFonts w:ascii="Calibri" w:hAnsi="Calibri" w:cs="Times New Roman"/>
          <w:b/>
          <w:iCs/>
          <w:color w:val="000000"/>
        </w:rPr>
        <w:t>tényleges tulajdonosai</w:t>
      </w:r>
      <w:r>
        <w:rPr>
          <w:rFonts w:ascii="Calibri" w:hAnsi="Calibri" w:cs="Times New Roman"/>
          <w:iCs/>
          <w:color w:val="000000"/>
        </w:rPr>
        <w:t xml:space="preserve"> </w:t>
      </w:r>
      <w:r>
        <w:rPr>
          <w:rFonts w:ascii="Calibri" w:hAnsi="Calibri" w:cs="Times New Roman"/>
          <w:i/>
          <w:iCs/>
          <w:color w:val="000000"/>
        </w:rPr>
        <w:t xml:space="preserve">(több érintett gazdálkodó szervezet esetében szervezetenként szükséges kitölteni): </w:t>
      </w:r>
    </w:p>
    <w:p w14:paraId="225ECF0C" w14:textId="77777777" w:rsidR="009574F4" w:rsidRDefault="009574F4">
      <w:pPr>
        <w:pStyle w:val="NormlWeb"/>
        <w:spacing w:before="0" w:after="0"/>
        <w:jc w:val="both"/>
        <w:rPr>
          <w:rFonts w:ascii="Calibri" w:hAnsi="Calibri" w:cs="Times New Roman"/>
          <w:iCs/>
          <w:color w:val="000000"/>
        </w:rPr>
      </w:pPr>
    </w:p>
    <w:p w14:paraId="2A39C81E" w14:textId="77777777" w:rsidR="00A943A0" w:rsidRDefault="00A943A0">
      <w:pPr>
        <w:pStyle w:val="NormlWeb"/>
        <w:spacing w:before="0" w:after="0"/>
        <w:jc w:val="both"/>
      </w:pPr>
      <w:r>
        <w:rPr>
          <w:rFonts w:ascii="Calibri" w:hAnsi="Calibri" w:cs="Times New Roman"/>
          <w:iCs/>
          <w:color w:val="000000"/>
          <w:u w:val="single"/>
        </w:rPr>
        <w:t>Nyilatkozat tényleges tulajdonosokról:</w:t>
      </w:r>
    </w:p>
    <w:p w14:paraId="05BEE8B0" w14:textId="77777777" w:rsidR="00A943A0" w:rsidRDefault="00A943A0">
      <w:pPr>
        <w:pStyle w:val="NormlWeb"/>
        <w:spacing w:before="0" w:after="0"/>
        <w:jc w:val="both"/>
        <w:rPr>
          <w:rFonts w:ascii="Calibri" w:hAnsi="Calibri" w:cs="Times New Roman"/>
          <w:iCs/>
          <w:color w:val="000000"/>
          <w:u w:val="single"/>
        </w:rPr>
      </w:pPr>
    </w:p>
    <w:tbl>
      <w:tblPr>
        <w:tblW w:w="0" w:type="auto"/>
        <w:tblInd w:w="928" w:type="dxa"/>
        <w:tblLayout w:type="fixed"/>
        <w:tblCellMar>
          <w:left w:w="70" w:type="dxa"/>
          <w:right w:w="70" w:type="dxa"/>
        </w:tblCellMar>
        <w:tblLook w:val="0000" w:firstRow="0" w:lastRow="0" w:firstColumn="0" w:lastColumn="0" w:noHBand="0" w:noVBand="0"/>
      </w:tblPr>
      <w:tblGrid>
        <w:gridCol w:w="1425"/>
        <w:gridCol w:w="1418"/>
        <w:gridCol w:w="1701"/>
        <w:gridCol w:w="1417"/>
        <w:gridCol w:w="1853"/>
      </w:tblGrid>
      <w:tr w:rsidR="00A943A0" w14:paraId="4A66F7BE" w14:textId="77777777">
        <w:trPr>
          <w:trHeight w:val="300"/>
        </w:trPr>
        <w:tc>
          <w:tcPr>
            <w:tcW w:w="1425" w:type="dxa"/>
            <w:tcBorders>
              <w:top w:val="single" w:sz="4" w:space="0" w:color="000000"/>
              <w:left w:val="single" w:sz="4" w:space="0" w:color="000000"/>
              <w:bottom w:val="single" w:sz="4" w:space="0" w:color="000000"/>
            </w:tcBorders>
            <w:shd w:val="clear" w:color="auto" w:fill="auto"/>
            <w:vAlign w:val="center"/>
          </w:tcPr>
          <w:p w14:paraId="07F16DD9" w14:textId="77777777" w:rsidR="00A943A0" w:rsidRDefault="00A943A0">
            <w:pPr>
              <w:spacing w:after="0"/>
              <w:jc w:val="center"/>
            </w:pPr>
            <w:r>
              <w:rPr>
                <w:rFonts w:ascii="Calibri" w:hAnsi="Calibri" w:cs="Times New Roman"/>
                <w:color w:val="000000"/>
                <w:sz w:val="24"/>
                <w:szCs w:val="24"/>
              </w:rPr>
              <w:t>Név</w:t>
            </w:r>
          </w:p>
        </w:tc>
        <w:tc>
          <w:tcPr>
            <w:tcW w:w="1418" w:type="dxa"/>
            <w:tcBorders>
              <w:top w:val="single" w:sz="4" w:space="0" w:color="000000"/>
              <w:left w:val="single" w:sz="4" w:space="0" w:color="000000"/>
              <w:bottom w:val="single" w:sz="4" w:space="0" w:color="000000"/>
            </w:tcBorders>
            <w:shd w:val="clear" w:color="auto" w:fill="auto"/>
            <w:vAlign w:val="center"/>
          </w:tcPr>
          <w:p w14:paraId="540FE35D" w14:textId="77777777" w:rsidR="00A943A0" w:rsidRDefault="00A943A0">
            <w:pPr>
              <w:spacing w:after="0"/>
              <w:jc w:val="center"/>
            </w:pPr>
            <w:r>
              <w:rPr>
                <w:rFonts w:ascii="Calibri" w:hAnsi="Calibri" w:cs="Times New Roman"/>
                <w:i/>
                <w:color w:val="000000"/>
                <w:sz w:val="24"/>
                <w:szCs w:val="24"/>
              </w:rPr>
              <w:t>Lakcím</w:t>
            </w:r>
          </w:p>
        </w:tc>
        <w:tc>
          <w:tcPr>
            <w:tcW w:w="1701" w:type="dxa"/>
            <w:tcBorders>
              <w:top w:val="single" w:sz="4" w:space="0" w:color="000000"/>
              <w:left w:val="single" w:sz="4" w:space="0" w:color="000000"/>
              <w:bottom w:val="single" w:sz="4" w:space="0" w:color="000000"/>
            </w:tcBorders>
            <w:shd w:val="clear" w:color="auto" w:fill="auto"/>
            <w:vAlign w:val="center"/>
          </w:tcPr>
          <w:p w14:paraId="00925635" w14:textId="77777777" w:rsidR="00A943A0" w:rsidRDefault="00A943A0">
            <w:pPr>
              <w:spacing w:after="0"/>
              <w:jc w:val="center"/>
            </w:pPr>
            <w:r>
              <w:rPr>
                <w:rFonts w:ascii="Calibri" w:hAnsi="Calibri" w:cs="Times New Roman"/>
                <w:color w:val="000000"/>
                <w:sz w:val="24"/>
                <w:szCs w:val="24"/>
              </w:rPr>
              <w:t>Adószám/</w:t>
            </w:r>
          </w:p>
          <w:p w14:paraId="0901E68E" w14:textId="77777777" w:rsidR="00A943A0" w:rsidRDefault="00A943A0">
            <w:pPr>
              <w:spacing w:after="0"/>
              <w:jc w:val="center"/>
            </w:pPr>
            <w:r>
              <w:rPr>
                <w:rFonts w:ascii="Calibri" w:hAnsi="Calibri" w:cs="Times New Roman"/>
                <w:color w:val="000000"/>
                <w:sz w:val="24"/>
                <w:szCs w:val="24"/>
              </w:rPr>
              <w:t>adóazonosító jel</w:t>
            </w:r>
          </w:p>
        </w:tc>
        <w:tc>
          <w:tcPr>
            <w:tcW w:w="1417" w:type="dxa"/>
            <w:tcBorders>
              <w:top w:val="single" w:sz="4" w:space="0" w:color="000000"/>
              <w:left w:val="single" w:sz="4" w:space="0" w:color="000000"/>
              <w:bottom w:val="single" w:sz="4" w:space="0" w:color="000000"/>
            </w:tcBorders>
            <w:shd w:val="clear" w:color="auto" w:fill="auto"/>
            <w:vAlign w:val="center"/>
          </w:tcPr>
          <w:p w14:paraId="28F68B03" w14:textId="77777777" w:rsidR="00A943A0" w:rsidRDefault="00A943A0">
            <w:pPr>
              <w:spacing w:after="0"/>
              <w:jc w:val="center"/>
            </w:pPr>
            <w:r>
              <w:rPr>
                <w:rFonts w:ascii="Calibri" w:hAnsi="Calibri" w:cs="Times New Roman"/>
                <w:color w:val="000000"/>
                <w:sz w:val="24"/>
                <w:szCs w:val="24"/>
              </w:rPr>
              <w:t>Tulajdoni hányad</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C4A0" w14:textId="77777777" w:rsidR="00A943A0" w:rsidRDefault="00A943A0">
            <w:pPr>
              <w:spacing w:after="0"/>
              <w:jc w:val="center"/>
            </w:pPr>
            <w:r>
              <w:rPr>
                <w:rFonts w:ascii="Calibri" w:hAnsi="Calibri" w:cs="Times New Roman"/>
                <w:color w:val="000000"/>
                <w:sz w:val="24"/>
                <w:szCs w:val="24"/>
              </w:rPr>
              <w:t>Befolyás és szavazati jog mértéke</w:t>
            </w:r>
          </w:p>
        </w:tc>
      </w:tr>
      <w:tr w:rsidR="00A943A0" w14:paraId="0351923F" w14:textId="77777777">
        <w:trPr>
          <w:trHeight w:val="300"/>
        </w:trPr>
        <w:tc>
          <w:tcPr>
            <w:tcW w:w="1425" w:type="dxa"/>
            <w:tcBorders>
              <w:left w:val="single" w:sz="4" w:space="0" w:color="000000"/>
              <w:bottom w:val="single" w:sz="4" w:space="0" w:color="000000"/>
            </w:tcBorders>
            <w:shd w:val="clear" w:color="auto" w:fill="auto"/>
            <w:vAlign w:val="center"/>
          </w:tcPr>
          <w:p w14:paraId="6B3B0C66"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53579B71" w14:textId="77777777" w:rsidR="00A943A0" w:rsidRDefault="00A943A0">
            <w:pPr>
              <w:spacing w:after="0"/>
              <w:jc w:val="center"/>
            </w:pPr>
            <w:r>
              <w:rPr>
                <w:rFonts w:ascii="Calibri" w:hAnsi="Calibri" w:cs="Times New Roman"/>
                <w:i/>
                <w:color w:val="000000"/>
                <w:sz w:val="24"/>
                <w:szCs w:val="24"/>
              </w:rPr>
              <w:t> </w:t>
            </w:r>
          </w:p>
        </w:tc>
        <w:tc>
          <w:tcPr>
            <w:tcW w:w="1701" w:type="dxa"/>
            <w:tcBorders>
              <w:left w:val="single" w:sz="4" w:space="0" w:color="000000"/>
              <w:bottom w:val="single" w:sz="4" w:space="0" w:color="000000"/>
            </w:tcBorders>
            <w:shd w:val="clear" w:color="auto" w:fill="auto"/>
            <w:vAlign w:val="center"/>
          </w:tcPr>
          <w:p w14:paraId="62F31797"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22DCD805"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0D57FB55" w14:textId="77777777" w:rsidR="00A943A0" w:rsidRDefault="00A943A0">
            <w:pPr>
              <w:spacing w:after="0"/>
              <w:jc w:val="center"/>
            </w:pPr>
            <w:r>
              <w:rPr>
                <w:rFonts w:ascii="Calibri" w:hAnsi="Calibri" w:cs="Times New Roman"/>
                <w:color w:val="000000"/>
                <w:sz w:val="24"/>
                <w:szCs w:val="24"/>
              </w:rPr>
              <w:t> </w:t>
            </w:r>
          </w:p>
        </w:tc>
      </w:tr>
      <w:tr w:rsidR="00A943A0" w14:paraId="61741571" w14:textId="77777777">
        <w:trPr>
          <w:trHeight w:val="300"/>
        </w:trPr>
        <w:tc>
          <w:tcPr>
            <w:tcW w:w="1425" w:type="dxa"/>
            <w:tcBorders>
              <w:left w:val="single" w:sz="4" w:space="0" w:color="000000"/>
              <w:bottom w:val="single" w:sz="4" w:space="0" w:color="000000"/>
            </w:tcBorders>
            <w:shd w:val="clear" w:color="auto" w:fill="auto"/>
            <w:vAlign w:val="center"/>
          </w:tcPr>
          <w:p w14:paraId="6B642E5C"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7D537775" w14:textId="77777777" w:rsidR="00A943A0" w:rsidRDefault="00A943A0">
            <w:pPr>
              <w:spacing w:after="0"/>
              <w:jc w:val="center"/>
            </w:pPr>
            <w:r>
              <w:rPr>
                <w:rFonts w:ascii="Calibri" w:hAnsi="Calibri" w:cs="Times New Roman"/>
                <w:i/>
                <w:color w:val="000000"/>
                <w:sz w:val="24"/>
                <w:szCs w:val="24"/>
              </w:rPr>
              <w:t> </w:t>
            </w:r>
          </w:p>
        </w:tc>
        <w:tc>
          <w:tcPr>
            <w:tcW w:w="1701" w:type="dxa"/>
            <w:tcBorders>
              <w:left w:val="single" w:sz="4" w:space="0" w:color="000000"/>
              <w:bottom w:val="single" w:sz="4" w:space="0" w:color="000000"/>
            </w:tcBorders>
            <w:shd w:val="clear" w:color="auto" w:fill="auto"/>
            <w:vAlign w:val="center"/>
          </w:tcPr>
          <w:p w14:paraId="061AB3FA"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497723A9"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7A9FD9D1" w14:textId="77777777" w:rsidR="00A943A0" w:rsidRDefault="00A943A0">
            <w:pPr>
              <w:spacing w:after="0"/>
              <w:jc w:val="center"/>
            </w:pPr>
            <w:r>
              <w:rPr>
                <w:rFonts w:ascii="Calibri" w:hAnsi="Calibri" w:cs="Times New Roman"/>
                <w:color w:val="000000"/>
                <w:sz w:val="24"/>
                <w:szCs w:val="24"/>
              </w:rPr>
              <w:t> </w:t>
            </w:r>
          </w:p>
        </w:tc>
      </w:tr>
      <w:tr w:rsidR="00A943A0" w14:paraId="015FC8ED" w14:textId="77777777">
        <w:trPr>
          <w:trHeight w:val="300"/>
        </w:trPr>
        <w:tc>
          <w:tcPr>
            <w:tcW w:w="1425" w:type="dxa"/>
            <w:tcBorders>
              <w:left w:val="single" w:sz="4" w:space="0" w:color="000000"/>
              <w:bottom w:val="single" w:sz="4" w:space="0" w:color="000000"/>
            </w:tcBorders>
            <w:shd w:val="clear" w:color="auto" w:fill="auto"/>
            <w:vAlign w:val="center"/>
          </w:tcPr>
          <w:p w14:paraId="3D678D42" w14:textId="77777777" w:rsidR="00A943A0" w:rsidRDefault="00A943A0">
            <w:pPr>
              <w:spacing w:after="0"/>
              <w:jc w:val="center"/>
            </w:pPr>
            <w:r>
              <w:rPr>
                <w:rFonts w:ascii="Calibri" w:hAnsi="Calibri" w:cs="Times New Roman"/>
                <w:color w:val="000000"/>
                <w:sz w:val="24"/>
                <w:szCs w:val="24"/>
              </w:rPr>
              <w:t> </w:t>
            </w:r>
          </w:p>
        </w:tc>
        <w:tc>
          <w:tcPr>
            <w:tcW w:w="1418" w:type="dxa"/>
            <w:tcBorders>
              <w:left w:val="single" w:sz="4" w:space="0" w:color="000000"/>
              <w:bottom w:val="single" w:sz="4" w:space="0" w:color="000000"/>
            </w:tcBorders>
            <w:shd w:val="clear" w:color="auto" w:fill="auto"/>
            <w:vAlign w:val="center"/>
          </w:tcPr>
          <w:p w14:paraId="48A2E475" w14:textId="77777777" w:rsidR="00A943A0" w:rsidRDefault="00A943A0">
            <w:pPr>
              <w:spacing w:after="0"/>
              <w:jc w:val="center"/>
            </w:pPr>
            <w:r>
              <w:rPr>
                <w:rFonts w:ascii="Calibri" w:hAnsi="Calibri" w:cs="Times New Roman"/>
                <w:i/>
                <w:color w:val="000000"/>
                <w:sz w:val="24"/>
                <w:szCs w:val="24"/>
              </w:rPr>
              <w:t> </w:t>
            </w:r>
          </w:p>
        </w:tc>
        <w:tc>
          <w:tcPr>
            <w:tcW w:w="1701" w:type="dxa"/>
            <w:tcBorders>
              <w:left w:val="single" w:sz="4" w:space="0" w:color="000000"/>
              <w:bottom w:val="single" w:sz="4" w:space="0" w:color="000000"/>
            </w:tcBorders>
            <w:shd w:val="clear" w:color="auto" w:fill="auto"/>
            <w:vAlign w:val="center"/>
          </w:tcPr>
          <w:p w14:paraId="2C234149" w14:textId="77777777" w:rsidR="00A943A0" w:rsidRDefault="00A943A0">
            <w:pPr>
              <w:spacing w:after="0"/>
              <w:jc w:val="center"/>
            </w:pPr>
            <w:r>
              <w:rPr>
                <w:rFonts w:ascii="Calibri" w:hAnsi="Calibri" w:cs="Times New Roman"/>
                <w:color w:val="000000"/>
                <w:sz w:val="24"/>
                <w:szCs w:val="24"/>
              </w:rPr>
              <w:t> </w:t>
            </w:r>
          </w:p>
        </w:tc>
        <w:tc>
          <w:tcPr>
            <w:tcW w:w="1417" w:type="dxa"/>
            <w:tcBorders>
              <w:left w:val="single" w:sz="4" w:space="0" w:color="000000"/>
              <w:bottom w:val="single" w:sz="4" w:space="0" w:color="000000"/>
            </w:tcBorders>
            <w:shd w:val="clear" w:color="auto" w:fill="auto"/>
            <w:vAlign w:val="center"/>
          </w:tcPr>
          <w:p w14:paraId="5F8C4CC2" w14:textId="77777777" w:rsidR="00A943A0" w:rsidRDefault="00A943A0">
            <w:pPr>
              <w:spacing w:after="0"/>
              <w:jc w:val="center"/>
            </w:pPr>
            <w:r>
              <w:rPr>
                <w:rFonts w:ascii="Calibri" w:hAnsi="Calibri" w:cs="Times New Roman"/>
                <w:color w:val="000000"/>
                <w:sz w:val="24"/>
                <w:szCs w:val="24"/>
              </w:rPr>
              <w:t> </w:t>
            </w:r>
          </w:p>
        </w:tc>
        <w:tc>
          <w:tcPr>
            <w:tcW w:w="1853" w:type="dxa"/>
            <w:tcBorders>
              <w:left w:val="single" w:sz="4" w:space="0" w:color="000000"/>
              <w:bottom w:val="single" w:sz="4" w:space="0" w:color="000000"/>
              <w:right w:val="single" w:sz="4" w:space="0" w:color="000000"/>
            </w:tcBorders>
            <w:shd w:val="clear" w:color="auto" w:fill="auto"/>
            <w:vAlign w:val="center"/>
          </w:tcPr>
          <w:p w14:paraId="24699402" w14:textId="77777777" w:rsidR="00A943A0" w:rsidRDefault="00A943A0">
            <w:pPr>
              <w:spacing w:after="0"/>
              <w:jc w:val="center"/>
            </w:pPr>
            <w:r>
              <w:rPr>
                <w:rFonts w:ascii="Calibri" w:hAnsi="Calibri" w:cs="Times New Roman"/>
                <w:color w:val="000000"/>
                <w:sz w:val="24"/>
                <w:szCs w:val="24"/>
              </w:rPr>
              <w:t> </w:t>
            </w:r>
          </w:p>
        </w:tc>
      </w:tr>
    </w:tbl>
    <w:p w14:paraId="52ABE86A" w14:textId="77777777" w:rsidR="00A943A0" w:rsidRDefault="00A943A0" w:rsidP="009574F4">
      <w:pPr>
        <w:pStyle w:val="NormlWeb"/>
        <w:spacing w:before="0" w:after="0"/>
        <w:jc w:val="both"/>
      </w:pPr>
      <w:r>
        <w:rPr>
          <w:rFonts w:ascii="Calibri" w:hAnsi="Calibri" w:cs="Times New Roman"/>
          <w:b/>
          <w:iCs/>
          <w:color w:val="000000"/>
        </w:rPr>
        <w:t>II/4.2.</w:t>
      </w:r>
      <w:r>
        <w:rPr>
          <w:rFonts w:ascii="Calibri" w:hAnsi="Calibri" w:cs="Times New Roman"/>
          <w:iCs/>
          <w:color w:val="000000"/>
        </w:rPr>
        <w:t xml:space="preserve"> Az általam képviselt gazdálkodó szervezetben közvetlenül vagy közvetetten több mint 25 % - </w:t>
      </w:r>
      <w:proofErr w:type="spellStart"/>
      <w:r>
        <w:rPr>
          <w:rFonts w:ascii="Calibri" w:hAnsi="Calibri" w:cs="Times New Roman"/>
          <w:iCs/>
          <w:color w:val="000000"/>
        </w:rPr>
        <w:t>os</w:t>
      </w:r>
      <w:proofErr w:type="spellEnd"/>
      <w:r>
        <w:rPr>
          <w:rFonts w:ascii="Calibri" w:hAnsi="Calibri" w:cs="Times New Roman"/>
          <w:iCs/>
          <w:color w:val="000000"/>
        </w:rPr>
        <w:t xml:space="preserve"> tulajdonnal, befolyással vagy szavazati joggal bíró jogi személy, jogi személyiséggel nem rendelkező gazdálkodó szervezetek </w:t>
      </w:r>
      <w:r>
        <w:rPr>
          <w:rFonts w:ascii="Calibri" w:hAnsi="Calibri" w:cs="Times New Roman"/>
          <w:b/>
          <w:iCs/>
          <w:color w:val="000000"/>
        </w:rPr>
        <w:t>adóilletékessége</w:t>
      </w:r>
      <w:r>
        <w:rPr>
          <w:rFonts w:ascii="Calibri" w:hAnsi="Calibri" w:cs="Times New Roman"/>
          <w:iCs/>
          <w:color w:val="000000"/>
        </w:rPr>
        <w:t xml:space="preserve"> </w:t>
      </w:r>
      <w:r>
        <w:rPr>
          <w:rFonts w:ascii="Calibri" w:hAnsi="Calibri" w:cs="Times New Roman"/>
          <w:i/>
          <w:iCs/>
          <w:color w:val="000000"/>
        </w:rPr>
        <w:t>(több érintett gazdálkodó szervezet esetében szervezetenként szükséges az adóilletőséget megjelölni):</w:t>
      </w:r>
    </w:p>
    <w:p w14:paraId="28000CD1" w14:textId="77777777" w:rsidR="00A943A0" w:rsidRDefault="00A943A0">
      <w:pPr>
        <w:pStyle w:val="NormlWeb"/>
        <w:spacing w:before="0" w:after="0"/>
        <w:ind w:left="1418" w:hanging="709"/>
        <w:jc w:val="both"/>
        <w:rPr>
          <w:rFonts w:ascii="Calibri" w:hAnsi="Calibri" w:cs="Times New Roman"/>
          <w:iCs/>
          <w:color w:val="000000"/>
        </w:rPr>
      </w:pPr>
    </w:p>
    <w:p w14:paraId="24F878DB" w14:textId="77777777" w:rsidR="00A943A0" w:rsidRDefault="00A943A0">
      <w:pPr>
        <w:pStyle w:val="NormlWeb"/>
        <w:numPr>
          <w:ilvl w:val="0"/>
          <w:numId w:val="7"/>
        </w:numPr>
        <w:spacing w:before="0" w:after="0"/>
        <w:ind w:left="1418" w:hanging="709"/>
        <w:jc w:val="both"/>
      </w:pPr>
      <w:r>
        <w:rPr>
          <w:rFonts w:ascii="Calibri" w:hAnsi="Calibri" w:cs="Times New Roman"/>
          <w:b/>
          <w:iCs/>
          <w:color w:val="000000"/>
        </w:rPr>
        <w:t xml:space="preserve">az Európai Unió valamely tagállama: </w:t>
      </w:r>
    </w:p>
    <w:p w14:paraId="6B41359C" w14:textId="77777777" w:rsidR="00A943A0" w:rsidRDefault="00A943A0">
      <w:pPr>
        <w:pStyle w:val="NormlWeb"/>
        <w:numPr>
          <w:ilvl w:val="1"/>
          <w:numId w:val="7"/>
        </w:numPr>
        <w:spacing w:before="0" w:after="0"/>
        <w:ind w:left="1418" w:firstLine="0"/>
        <w:jc w:val="both"/>
      </w:pPr>
      <w:r>
        <w:rPr>
          <w:rFonts w:ascii="Calibri" w:hAnsi="Calibri" w:cs="Times New Roman"/>
          <w:b/>
          <w:iCs/>
          <w:color w:val="000000"/>
        </w:rPr>
        <w:t>Magyarország</w:t>
      </w:r>
    </w:p>
    <w:p w14:paraId="3FB28986" w14:textId="77777777" w:rsidR="00A943A0" w:rsidRDefault="00A943A0">
      <w:pPr>
        <w:pStyle w:val="NormlWeb"/>
        <w:numPr>
          <w:ilvl w:val="1"/>
          <w:numId w:val="7"/>
        </w:numPr>
        <w:spacing w:before="0" w:after="0"/>
        <w:ind w:left="1418" w:firstLine="0"/>
        <w:jc w:val="both"/>
      </w:pPr>
      <w:r>
        <w:rPr>
          <w:rFonts w:ascii="Calibri" w:hAnsi="Calibri" w:cs="Times New Roman"/>
          <w:b/>
          <w:iCs/>
          <w:color w:val="000000"/>
        </w:rPr>
        <w:lastRenderedPageBreak/>
        <w:t xml:space="preserve">egyéb: …………………………, </w:t>
      </w:r>
      <w:r>
        <w:rPr>
          <w:rFonts w:ascii="Calibri" w:hAnsi="Calibri" w:cs="Times New Roman"/>
          <w:b/>
          <w:i/>
          <w:iCs/>
          <w:color w:val="000000"/>
        </w:rPr>
        <w:t xml:space="preserve">vagy </w:t>
      </w:r>
    </w:p>
    <w:p w14:paraId="3F52AA3A" w14:textId="77777777" w:rsidR="00A943A0" w:rsidRDefault="00A943A0">
      <w:pPr>
        <w:pStyle w:val="NormlWeb"/>
        <w:spacing w:before="0" w:after="0"/>
        <w:ind w:left="1418" w:hanging="709"/>
        <w:jc w:val="both"/>
        <w:rPr>
          <w:rFonts w:ascii="Calibri" w:hAnsi="Calibri" w:cs="Times New Roman"/>
          <w:b/>
          <w:iCs/>
          <w:color w:val="000000"/>
        </w:rPr>
      </w:pPr>
    </w:p>
    <w:p w14:paraId="61595706" w14:textId="77777777" w:rsidR="00A943A0" w:rsidRDefault="00A943A0">
      <w:pPr>
        <w:pStyle w:val="NormlWeb"/>
        <w:numPr>
          <w:ilvl w:val="0"/>
          <w:numId w:val="7"/>
        </w:numPr>
        <w:spacing w:before="0" w:after="0"/>
        <w:ind w:left="1418" w:hanging="709"/>
        <w:jc w:val="both"/>
      </w:pPr>
      <w:r>
        <w:rPr>
          <w:rFonts w:ascii="Calibri" w:hAnsi="Calibri" w:cs="Times New Roman"/>
          <w:b/>
          <w:iCs/>
          <w:color w:val="000000"/>
        </w:rPr>
        <w:t>az Európai Gazdasági Térségről szóló megállapodásban részes állam: …………</w:t>
      </w:r>
      <w:proofErr w:type="gramStart"/>
      <w:r>
        <w:rPr>
          <w:rFonts w:ascii="Calibri" w:hAnsi="Calibri" w:cs="Times New Roman"/>
          <w:b/>
          <w:iCs/>
          <w:color w:val="000000"/>
        </w:rPr>
        <w:t>…….</w:t>
      </w:r>
      <w:proofErr w:type="gramEnd"/>
      <w:r>
        <w:rPr>
          <w:rFonts w:ascii="Calibri" w:hAnsi="Calibri" w:cs="Times New Roman"/>
          <w:b/>
          <w:iCs/>
          <w:color w:val="000000"/>
        </w:rPr>
        <w:t xml:space="preserve">, </w:t>
      </w:r>
      <w:r>
        <w:rPr>
          <w:rFonts w:ascii="Calibri" w:hAnsi="Calibri" w:cs="Times New Roman"/>
          <w:b/>
          <w:i/>
          <w:iCs/>
          <w:color w:val="000000"/>
        </w:rPr>
        <w:t>vagy</w:t>
      </w:r>
    </w:p>
    <w:p w14:paraId="3B6C66DC" w14:textId="77777777" w:rsidR="00A943A0" w:rsidRDefault="00A943A0">
      <w:pPr>
        <w:pStyle w:val="NormlWeb"/>
        <w:spacing w:before="0" w:after="0"/>
        <w:ind w:left="1418" w:hanging="709"/>
        <w:jc w:val="both"/>
        <w:rPr>
          <w:rFonts w:ascii="Calibri" w:hAnsi="Calibri" w:cs="Times New Roman"/>
          <w:b/>
          <w:iCs/>
          <w:color w:val="000000"/>
        </w:rPr>
      </w:pPr>
    </w:p>
    <w:p w14:paraId="48B2CC0E" w14:textId="77777777" w:rsidR="00A943A0" w:rsidRDefault="00A943A0">
      <w:pPr>
        <w:pStyle w:val="NormlWeb"/>
        <w:numPr>
          <w:ilvl w:val="0"/>
          <w:numId w:val="7"/>
        </w:numPr>
        <w:spacing w:before="0" w:after="0"/>
        <w:ind w:left="1418" w:hanging="709"/>
        <w:jc w:val="both"/>
      </w:pPr>
      <w:r>
        <w:rPr>
          <w:rFonts w:ascii="Calibri" w:hAnsi="Calibri" w:cs="Times New Roman"/>
          <w:b/>
          <w:iCs/>
          <w:color w:val="000000"/>
        </w:rPr>
        <w:t xml:space="preserve">a Gazdasági Együttműködési és Fejlesztési Szervezet tagállama: …………………..., </w:t>
      </w:r>
      <w:r>
        <w:rPr>
          <w:rFonts w:ascii="Calibri" w:hAnsi="Calibri" w:cs="Times New Roman"/>
          <w:b/>
          <w:i/>
          <w:iCs/>
          <w:color w:val="000000"/>
        </w:rPr>
        <w:t>vagy</w:t>
      </w:r>
    </w:p>
    <w:p w14:paraId="0E4B0F87" w14:textId="77777777" w:rsidR="00A943A0" w:rsidRDefault="00A943A0">
      <w:pPr>
        <w:pStyle w:val="NormlWeb"/>
        <w:spacing w:before="0" w:after="0"/>
        <w:ind w:left="1418" w:hanging="709"/>
        <w:jc w:val="both"/>
        <w:rPr>
          <w:rFonts w:ascii="Calibri" w:hAnsi="Calibri" w:cs="Times New Roman"/>
          <w:b/>
          <w:iCs/>
          <w:color w:val="000000"/>
        </w:rPr>
      </w:pPr>
    </w:p>
    <w:p w14:paraId="709F6ABB" w14:textId="77777777" w:rsidR="00A943A0" w:rsidRDefault="00A943A0">
      <w:pPr>
        <w:pStyle w:val="NormlWeb"/>
        <w:numPr>
          <w:ilvl w:val="0"/>
          <w:numId w:val="7"/>
        </w:numPr>
        <w:spacing w:before="0" w:after="0"/>
        <w:ind w:left="1418" w:hanging="709"/>
        <w:jc w:val="both"/>
      </w:pPr>
      <w:r>
        <w:rPr>
          <w:rFonts w:ascii="Calibri" w:hAnsi="Calibri" w:cs="Times New Roman"/>
          <w:b/>
          <w:iCs/>
          <w:color w:val="000000"/>
        </w:rPr>
        <w:t>olyan állam, amellyel Magyarországnak a kettős adóztatás elkerüléséről szóló egyezménye van: ……………</w:t>
      </w:r>
      <w:proofErr w:type="gramStart"/>
      <w:r>
        <w:rPr>
          <w:rFonts w:ascii="Calibri" w:hAnsi="Calibri" w:cs="Times New Roman"/>
          <w:b/>
          <w:iCs/>
          <w:color w:val="000000"/>
        </w:rPr>
        <w:t>…….</w:t>
      </w:r>
      <w:proofErr w:type="gramEnd"/>
      <w:r>
        <w:rPr>
          <w:rFonts w:ascii="Calibri" w:hAnsi="Calibri" w:cs="Times New Roman"/>
          <w:b/>
          <w:iCs/>
          <w:color w:val="000000"/>
        </w:rPr>
        <w:t>.</w:t>
      </w:r>
    </w:p>
    <w:p w14:paraId="2ECE8D15" w14:textId="77777777" w:rsidR="00A943A0" w:rsidRDefault="00A943A0">
      <w:pPr>
        <w:pStyle w:val="NormlWeb"/>
        <w:spacing w:before="0" w:after="0"/>
        <w:ind w:left="1418" w:hanging="709"/>
        <w:jc w:val="both"/>
      </w:pPr>
      <w:r>
        <w:rPr>
          <w:rFonts w:ascii="Calibri" w:hAnsi="Calibri" w:cs="Times New Roman"/>
          <w:i/>
          <w:iCs/>
          <w:color w:val="000000"/>
        </w:rPr>
        <w:t>(A megfelelő aláhúzandó, illetve amennyiben nem Magyarország, kérjük az országot megnevezni)</w:t>
      </w:r>
    </w:p>
    <w:p w14:paraId="45072FED" w14:textId="77777777" w:rsidR="00A943A0" w:rsidRDefault="00A943A0">
      <w:pPr>
        <w:pStyle w:val="NormlWeb"/>
        <w:spacing w:before="0" w:after="0"/>
        <w:jc w:val="both"/>
        <w:rPr>
          <w:rFonts w:ascii="Calibri" w:hAnsi="Calibri" w:cs="Times New Roman"/>
          <w:b/>
          <w:i/>
          <w:iCs/>
          <w:color w:val="000000"/>
        </w:rPr>
      </w:pPr>
    </w:p>
    <w:p w14:paraId="3FC67402" w14:textId="77777777" w:rsidR="00A943A0" w:rsidRDefault="00A943A0" w:rsidP="009574F4">
      <w:pPr>
        <w:pStyle w:val="NormlWeb"/>
        <w:spacing w:before="0" w:after="0"/>
        <w:jc w:val="both"/>
      </w:pPr>
      <w:r>
        <w:rPr>
          <w:rFonts w:ascii="Calibri" w:hAnsi="Calibri" w:cs="Times New Roman"/>
          <w:b/>
          <w:iCs/>
          <w:color w:val="000000"/>
        </w:rPr>
        <w:t>II/4.3.</w:t>
      </w:r>
      <w:r>
        <w:rPr>
          <w:rFonts w:ascii="Calibri" w:hAnsi="Calibri" w:cs="Times New Roman"/>
          <w:iCs/>
          <w:color w:val="000000"/>
        </w:rPr>
        <w:t xml:space="preserve"> Az általam képviselt gazdálkodó szervezetben közvetlenül vagy közvetetten több mint 25 % - </w:t>
      </w:r>
      <w:proofErr w:type="spellStart"/>
      <w:r>
        <w:rPr>
          <w:rFonts w:ascii="Calibri" w:hAnsi="Calibri" w:cs="Times New Roman"/>
          <w:iCs/>
          <w:color w:val="000000"/>
        </w:rPr>
        <w:t>os</w:t>
      </w:r>
      <w:proofErr w:type="spellEnd"/>
      <w:r>
        <w:rPr>
          <w:rFonts w:ascii="Calibri" w:hAnsi="Calibri" w:cs="Times New Roman"/>
          <w:iCs/>
          <w:color w:val="000000"/>
        </w:rPr>
        <w:t xml:space="preserve"> tulajdonnal, befolyással vagy szavazati joggal bíró jogi személy, jogi személyiséggel nem rendelkező gazdálkodó szervezetek </w:t>
      </w:r>
      <w:r>
        <w:rPr>
          <w:rFonts w:ascii="Calibri" w:hAnsi="Calibri" w:cs="Times New Roman"/>
          <w:b/>
          <w:iCs/>
          <w:color w:val="000000"/>
        </w:rPr>
        <w:t>ellenőrzött külföldi társasági minősítése</w:t>
      </w:r>
      <w:r>
        <w:rPr>
          <w:rFonts w:ascii="Calibri" w:hAnsi="Calibri" w:cs="Times New Roman"/>
          <w:iCs/>
          <w:color w:val="000000"/>
        </w:rPr>
        <w:t xml:space="preserve"> </w:t>
      </w:r>
      <w:r>
        <w:rPr>
          <w:rFonts w:ascii="Calibri" w:hAnsi="Calibri" w:cs="Times New Roman"/>
          <w:i/>
          <w:iCs/>
          <w:color w:val="000000"/>
        </w:rPr>
        <w:t>(több érintett gazdálkodó szervezet esetében szervezetenként szükséges megjelölni):</w:t>
      </w:r>
    </w:p>
    <w:p w14:paraId="3B5D538F" w14:textId="77777777" w:rsidR="00A943A0" w:rsidRDefault="00A943A0">
      <w:pPr>
        <w:pStyle w:val="NormlWeb"/>
        <w:spacing w:before="0" w:after="0"/>
        <w:jc w:val="both"/>
        <w:rPr>
          <w:rFonts w:ascii="Calibri" w:hAnsi="Calibri" w:cs="Times New Roman"/>
          <w:iCs/>
          <w:color w:val="000000"/>
        </w:rPr>
      </w:pPr>
    </w:p>
    <w:p w14:paraId="065B5ED5" w14:textId="77777777" w:rsidR="00A943A0" w:rsidRDefault="00A943A0" w:rsidP="009574F4">
      <w:pPr>
        <w:pStyle w:val="NormlWeb"/>
        <w:spacing w:before="0" w:after="0"/>
        <w:jc w:val="both"/>
      </w:pPr>
      <w:r>
        <w:rPr>
          <w:rFonts w:ascii="Calibri" w:hAnsi="Calibri" w:cs="Times New Roman"/>
          <w:iCs/>
          <w:color w:val="000000"/>
        </w:rPr>
        <w:t>Magyarországi székhellyel rendelkezik, így nem ellenőrzött külföldi társaság.</w:t>
      </w:r>
    </w:p>
    <w:p w14:paraId="7A51C899" w14:textId="77777777" w:rsidR="00A943A0" w:rsidRDefault="00A943A0">
      <w:pPr>
        <w:pStyle w:val="NormlWeb"/>
        <w:spacing w:before="0" w:after="0"/>
        <w:ind w:left="708"/>
        <w:jc w:val="both"/>
        <w:rPr>
          <w:rFonts w:ascii="Calibri" w:hAnsi="Calibri" w:cs="Times New Roman"/>
          <w:iCs/>
          <w:color w:val="000000"/>
        </w:rPr>
      </w:pPr>
    </w:p>
    <w:p w14:paraId="2E8990C4" w14:textId="77777777" w:rsidR="00A943A0" w:rsidRDefault="00A943A0">
      <w:pPr>
        <w:pStyle w:val="NormlWeb"/>
        <w:spacing w:before="0" w:after="0"/>
        <w:ind w:left="708"/>
        <w:jc w:val="center"/>
      </w:pPr>
      <w:r>
        <w:rPr>
          <w:rFonts w:ascii="Calibri" w:hAnsi="Calibri" w:cs="Times New Roman"/>
          <w:i/>
          <w:iCs/>
          <w:color w:val="000000"/>
        </w:rPr>
        <w:t>vagy</w:t>
      </w:r>
    </w:p>
    <w:p w14:paraId="6E837A5B" w14:textId="77777777" w:rsidR="00A943A0" w:rsidRDefault="00A943A0">
      <w:pPr>
        <w:pStyle w:val="NormlWeb"/>
        <w:spacing w:before="0" w:after="0"/>
        <w:ind w:left="708"/>
        <w:jc w:val="both"/>
        <w:rPr>
          <w:rFonts w:ascii="Calibri" w:hAnsi="Calibri" w:cs="Times New Roman"/>
          <w:i/>
          <w:iCs/>
          <w:color w:val="000000"/>
        </w:rPr>
      </w:pPr>
    </w:p>
    <w:p w14:paraId="44F9D604" w14:textId="77777777" w:rsidR="00A943A0" w:rsidRDefault="00A943A0" w:rsidP="009574F4">
      <w:pPr>
        <w:pStyle w:val="NormlWeb"/>
        <w:spacing w:before="0" w:after="0"/>
        <w:jc w:val="both"/>
      </w:pPr>
      <w:r>
        <w:rPr>
          <w:rFonts w:ascii="Calibri" w:hAnsi="Calibri" w:cs="Times New Roman"/>
          <w:iCs/>
          <w:color w:val="000000"/>
        </w:rPr>
        <w:t xml:space="preserve">Nem rendelkezik magyarországi székhellyel. </w:t>
      </w:r>
      <w:r>
        <w:rPr>
          <w:rFonts w:ascii="Calibri" w:hAnsi="Calibri" w:cs="Times New Roman"/>
          <w:i/>
          <w:iCs/>
          <w:color w:val="000000"/>
        </w:rPr>
        <w:t xml:space="preserve">(A megfelelő aláhúzandó. Amennyiben a nyilatkozattevő által képviselt szervezetben közvetlenül vagy közvetetten több mint 25 % - </w:t>
      </w:r>
      <w:proofErr w:type="spellStart"/>
      <w:r>
        <w:rPr>
          <w:rFonts w:ascii="Calibri" w:hAnsi="Calibri" w:cs="Times New Roman"/>
          <w:i/>
          <w:iCs/>
          <w:color w:val="000000"/>
        </w:rPr>
        <w:t>os</w:t>
      </w:r>
      <w:proofErr w:type="spellEnd"/>
      <w:r>
        <w:rPr>
          <w:rFonts w:ascii="Calibri" w:hAnsi="Calibri" w:cs="Times New Roman"/>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3F943317" w14:textId="77777777" w:rsidR="00A943A0" w:rsidRDefault="00A943A0">
      <w:pPr>
        <w:pStyle w:val="NormlWeb"/>
        <w:spacing w:before="0" w:after="0"/>
        <w:ind w:left="708"/>
        <w:jc w:val="both"/>
        <w:rPr>
          <w:rFonts w:ascii="Calibri" w:hAnsi="Calibri" w:cs="Times New Roman"/>
          <w:i/>
          <w:iCs/>
          <w:color w:val="000000"/>
        </w:rPr>
      </w:pPr>
    </w:p>
    <w:p w14:paraId="3378D8D1" w14:textId="77777777" w:rsidR="00A943A0" w:rsidRDefault="00A943A0" w:rsidP="009574F4">
      <w:pPr>
        <w:pStyle w:val="NormlWeb"/>
        <w:spacing w:before="0" w:after="0"/>
        <w:jc w:val="both"/>
      </w:pPr>
      <w:r>
        <w:rPr>
          <w:rFonts w:ascii="Calibri" w:hAnsi="Calibri" w:cs="Times New Roman"/>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Pr>
          <w:rFonts w:ascii="Calibri" w:hAnsi="Calibri" w:cs="Times New Roman"/>
          <w:iCs/>
          <w:color w:val="000000"/>
        </w:rPr>
        <w:t>figyelembe vételével</w:t>
      </w:r>
      <w:proofErr w:type="gramEnd"/>
      <w:r>
        <w:rPr>
          <w:rFonts w:ascii="Calibri" w:hAnsi="Calibri" w:cs="Times New Roman"/>
          <w:iCs/>
          <w:color w:val="000000"/>
        </w:rPr>
        <w:t xml:space="preserve"> </w:t>
      </w:r>
    </w:p>
    <w:p w14:paraId="3E228D23" w14:textId="77777777" w:rsidR="00A943A0" w:rsidRDefault="00A943A0">
      <w:pPr>
        <w:pStyle w:val="NormlWeb"/>
        <w:spacing w:before="0" w:after="0"/>
        <w:ind w:left="1416"/>
        <w:jc w:val="both"/>
        <w:rPr>
          <w:rFonts w:ascii="Calibri" w:hAnsi="Calibri" w:cs="Times New Roman"/>
          <w:iCs/>
          <w:color w:val="000000"/>
        </w:rPr>
      </w:pPr>
    </w:p>
    <w:p w14:paraId="4E8D4EEE" w14:textId="77777777" w:rsidR="00A943A0" w:rsidRDefault="00A943A0" w:rsidP="009574F4">
      <w:pPr>
        <w:pStyle w:val="NormlWeb"/>
        <w:spacing w:before="0" w:after="0"/>
        <w:jc w:val="both"/>
      </w:pPr>
      <w:r>
        <w:rPr>
          <w:rFonts w:ascii="Calibri" w:hAnsi="Calibri" w:cs="Times New Roman"/>
          <w:iCs/>
          <w:color w:val="000000"/>
        </w:rPr>
        <w:t>nem minősül a társasági és az osztalékadóról szóló törvény szerinti meghatározott ellenőrzött külföldi társaságnak</w:t>
      </w:r>
    </w:p>
    <w:p w14:paraId="1E19EAC9" w14:textId="77777777" w:rsidR="00A943A0" w:rsidRDefault="00A943A0">
      <w:pPr>
        <w:pStyle w:val="NormlWeb"/>
        <w:spacing w:before="0" w:after="0"/>
        <w:ind w:left="1416"/>
        <w:jc w:val="both"/>
        <w:rPr>
          <w:rFonts w:ascii="Calibri" w:hAnsi="Calibri" w:cs="Times New Roman"/>
          <w:iCs/>
          <w:color w:val="000000"/>
        </w:rPr>
      </w:pPr>
    </w:p>
    <w:p w14:paraId="6350F131" w14:textId="77777777" w:rsidR="00A943A0" w:rsidRDefault="00A943A0">
      <w:pPr>
        <w:pStyle w:val="NormlWeb"/>
        <w:spacing w:before="0" w:after="20"/>
        <w:ind w:left="1416"/>
        <w:jc w:val="center"/>
      </w:pPr>
      <w:r>
        <w:rPr>
          <w:rFonts w:ascii="Calibri" w:hAnsi="Calibri" w:cs="Times New Roman"/>
          <w:i/>
          <w:iCs/>
          <w:color w:val="000000"/>
        </w:rPr>
        <w:t>vagy</w:t>
      </w:r>
    </w:p>
    <w:p w14:paraId="3341CC47" w14:textId="77777777" w:rsidR="00A943A0" w:rsidRDefault="00A943A0">
      <w:pPr>
        <w:pStyle w:val="NormlWeb"/>
        <w:spacing w:before="0" w:after="20"/>
        <w:ind w:left="1416"/>
        <w:jc w:val="both"/>
        <w:rPr>
          <w:rFonts w:ascii="Calibri" w:hAnsi="Calibri" w:cs="Times New Roman"/>
          <w:i/>
          <w:iCs/>
          <w:color w:val="000000"/>
        </w:rPr>
      </w:pPr>
    </w:p>
    <w:p w14:paraId="7E4693B6" w14:textId="77777777" w:rsidR="00A943A0" w:rsidRDefault="00A943A0" w:rsidP="009574F4">
      <w:pPr>
        <w:pStyle w:val="NormlWeb"/>
        <w:spacing w:before="0" w:after="20"/>
        <w:jc w:val="both"/>
      </w:pPr>
      <w:r>
        <w:rPr>
          <w:rFonts w:ascii="Calibri" w:hAnsi="Calibri" w:cs="Times New Roman"/>
          <w:iCs/>
          <w:color w:val="000000"/>
        </w:rPr>
        <w:t xml:space="preserve">a társasági adóról és az osztalékadóról szóló törvény szerint meghatározott ellenőrzött külföldi társaságnak minősül. </w:t>
      </w:r>
      <w:r>
        <w:rPr>
          <w:rFonts w:ascii="Calibri" w:hAnsi="Calibri" w:cs="Times New Roman"/>
          <w:i/>
          <w:iCs/>
          <w:color w:val="000000"/>
        </w:rPr>
        <w:t>(A megfelelő aláhúzandó.)</w:t>
      </w:r>
    </w:p>
    <w:p w14:paraId="749D97BD" w14:textId="77777777" w:rsidR="00A943A0" w:rsidRDefault="00A943A0" w:rsidP="009574F4">
      <w:pPr>
        <w:pStyle w:val="NormlWeb"/>
        <w:spacing w:before="0" w:after="20"/>
        <w:jc w:val="both"/>
        <w:rPr>
          <w:rFonts w:ascii="Calibri" w:hAnsi="Calibri" w:cs="Times New Roman"/>
          <w:iCs/>
          <w:color w:val="000000"/>
        </w:rPr>
      </w:pPr>
    </w:p>
    <w:p w14:paraId="5CD319C8" w14:textId="77777777" w:rsidR="00A943A0" w:rsidRDefault="00A943A0" w:rsidP="009574F4">
      <w:pPr>
        <w:pStyle w:val="NormlWeb"/>
        <w:spacing w:before="0" w:after="20"/>
        <w:jc w:val="both"/>
      </w:pPr>
      <w:r>
        <w:rPr>
          <w:rFonts w:ascii="Calibri" w:hAnsi="Calibri" w:cs="Times New Roman"/>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w:t>
      </w:r>
      <w:r>
        <w:rPr>
          <w:rFonts w:ascii="Calibri" w:hAnsi="Calibri" w:cs="Times New Roman"/>
          <w:iCs/>
          <w:color w:val="000000"/>
        </w:rPr>
        <w:lastRenderedPageBreak/>
        <w:t xml:space="preserve">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990EBB1" w14:textId="77777777" w:rsidR="00A943A0" w:rsidRDefault="00A943A0">
      <w:pPr>
        <w:pStyle w:val="NormlWeb"/>
        <w:spacing w:before="0" w:after="20"/>
        <w:jc w:val="both"/>
        <w:rPr>
          <w:rFonts w:ascii="Calibri" w:hAnsi="Calibri" w:cs="Times New Roman"/>
          <w:iCs/>
          <w:color w:val="000000"/>
        </w:rPr>
      </w:pPr>
    </w:p>
    <w:tbl>
      <w:tblPr>
        <w:tblW w:w="0" w:type="auto"/>
        <w:tblInd w:w="270" w:type="dxa"/>
        <w:tblLayout w:type="fixed"/>
        <w:tblCellMar>
          <w:left w:w="70" w:type="dxa"/>
          <w:right w:w="70" w:type="dxa"/>
        </w:tblCellMar>
        <w:tblLook w:val="0000" w:firstRow="0" w:lastRow="0" w:firstColumn="0" w:lastColumn="0" w:noHBand="0" w:noVBand="0"/>
      </w:tblPr>
      <w:tblGrid>
        <w:gridCol w:w="1227"/>
        <w:gridCol w:w="2929"/>
        <w:gridCol w:w="4957"/>
      </w:tblGrid>
      <w:tr w:rsidR="00A943A0" w14:paraId="6754830B" w14:textId="77777777">
        <w:trPr>
          <w:trHeight w:val="1647"/>
        </w:trPr>
        <w:tc>
          <w:tcPr>
            <w:tcW w:w="1227" w:type="dxa"/>
            <w:tcBorders>
              <w:top w:val="single" w:sz="4" w:space="0" w:color="000000"/>
              <w:left w:val="single" w:sz="4" w:space="0" w:color="000000"/>
              <w:bottom w:val="single" w:sz="4" w:space="0" w:color="000000"/>
            </w:tcBorders>
            <w:shd w:val="clear" w:color="auto" w:fill="auto"/>
            <w:vAlign w:val="center"/>
          </w:tcPr>
          <w:p w14:paraId="37AEBD91" w14:textId="77777777" w:rsidR="00A943A0" w:rsidRDefault="00A943A0">
            <w:pPr>
              <w:spacing w:after="0"/>
              <w:jc w:val="center"/>
            </w:pPr>
            <w:proofErr w:type="spellStart"/>
            <w:r>
              <w:rPr>
                <w:rFonts w:ascii="Calibri" w:hAnsi="Calibri" w:cs="Times New Roman"/>
                <w:color w:val="000000"/>
                <w:sz w:val="24"/>
                <w:szCs w:val="24"/>
              </w:rPr>
              <w:t>Adóév</w:t>
            </w:r>
            <w:proofErr w:type="spellEnd"/>
          </w:p>
        </w:tc>
        <w:tc>
          <w:tcPr>
            <w:tcW w:w="2929" w:type="dxa"/>
            <w:tcBorders>
              <w:top w:val="single" w:sz="4" w:space="0" w:color="000000"/>
              <w:left w:val="single" w:sz="4" w:space="0" w:color="000000"/>
              <w:bottom w:val="single" w:sz="4" w:space="0" w:color="000000"/>
            </w:tcBorders>
            <w:shd w:val="clear" w:color="auto" w:fill="auto"/>
            <w:vAlign w:val="center"/>
          </w:tcPr>
          <w:p w14:paraId="45AB3C77" w14:textId="77777777" w:rsidR="00A943A0" w:rsidRDefault="00A943A0" w:rsidP="009574F4">
            <w:pPr>
              <w:spacing w:after="0"/>
            </w:pPr>
            <w:r>
              <w:rPr>
                <w:rFonts w:ascii="Calibri" w:hAnsi="Calibri" w:cs="Times New Roman"/>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846F" w14:textId="77777777" w:rsidR="00A943A0" w:rsidRDefault="00A943A0" w:rsidP="009574F4">
            <w:pPr>
              <w:spacing w:after="0"/>
            </w:pPr>
            <w:r>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A943A0" w14:paraId="05F8C7FA" w14:textId="77777777">
        <w:trPr>
          <w:trHeight w:val="313"/>
        </w:trPr>
        <w:tc>
          <w:tcPr>
            <w:tcW w:w="1227" w:type="dxa"/>
            <w:tcBorders>
              <w:left w:val="single" w:sz="4" w:space="0" w:color="000000"/>
              <w:bottom w:val="single" w:sz="4" w:space="0" w:color="000000"/>
            </w:tcBorders>
            <w:shd w:val="clear" w:color="auto" w:fill="auto"/>
            <w:vAlign w:val="bottom"/>
          </w:tcPr>
          <w:p w14:paraId="30342C57" w14:textId="77777777" w:rsidR="00A943A0" w:rsidRDefault="00A943A0">
            <w:pPr>
              <w:spacing w:after="0"/>
            </w:pPr>
            <w:r>
              <w:rPr>
                <w:rFonts w:ascii="Calibri" w:hAnsi="Calibri" w:cs="Times New Roman"/>
                <w:color w:val="000000"/>
                <w:sz w:val="24"/>
                <w:szCs w:val="24"/>
              </w:rPr>
              <w:t> </w:t>
            </w:r>
          </w:p>
        </w:tc>
        <w:tc>
          <w:tcPr>
            <w:tcW w:w="2929" w:type="dxa"/>
            <w:tcBorders>
              <w:left w:val="single" w:sz="4" w:space="0" w:color="000000"/>
              <w:bottom w:val="single" w:sz="4" w:space="0" w:color="000000"/>
            </w:tcBorders>
            <w:shd w:val="clear" w:color="auto" w:fill="auto"/>
            <w:vAlign w:val="bottom"/>
          </w:tcPr>
          <w:p w14:paraId="5C95DC4C" w14:textId="77777777" w:rsidR="00A943A0" w:rsidRDefault="00A943A0">
            <w:pPr>
              <w:spacing w:after="0"/>
            </w:pPr>
            <w:r>
              <w:rPr>
                <w:rFonts w:ascii="Calibri" w:hAnsi="Calibri" w:cs="Times New Roman"/>
                <w:color w:val="000000"/>
                <w:sz w:val="24"/>
                <w:szCs w:val="24"/>
              </w:rPr>
              <w:t> </w:t>
            </w:r>
          </w:p>
        </w:tc>
        <w:tc>
          <w:tcPr>
            <w:tcW w:w="4957" w:type="dxa"/>
            <w:tcBorders>
              <w:left w:val="single" w:sz="4" w:space="0" w:color="000000"/>
              <w:bottom w:val="single" w:sz="4" w:space="0" w:color="000000"/>
              <w:right w:val="single" w:sz="4" w:space="0" w:color="000000"/>
            </w:tcBorders>
            <w:shd w:val="clear" w:color="auto" w:fill="auto"/>
            <w:vAlign w:val="bottom"/>
          </w:tcPr>
          <w:p w14:paraId="7C312F84" w14:textId="77777777" w:rsidR="00A943A0" w:rsidRDefault="00A943A0">
            <w:pPr>
              <w:spacing w:after="0"/>
              <w:ind w:left="-1127" w:firstLine="1127"/>
            </w:pPr>
            <w:r>
              <w:rPr>
                <w:rFonts w:ascii="Calibri" w:hAnsi="Calibri" w:cs="Times New Roman"/>
                <w:color w:val="000000"/>
                <w:sz w:val="24"/>
                <w:szCs w:val="24"/>
              </w:rPr>
              <w:t> </w:t>
            </w:r>
          </w:p>
        </w:tc>
      </w:tr>
      <w:tr w:rsidR="00A943A0" w14:paraId="3C214418" w14:textId="77777777">
        <w:trPr>
          <w:trHeight w:val="313"/>
        </w:trPr>
        <w:tc>
          <w:tcPr>
            <w:tcW w:w="1227" w:type="dxa"/>
            <w:tcBorders>
              <w:left w:val="single" w:sz="4" w:space="0" w:color="000000"/>
              <w:bottom w:val="single" w:sz="4" w:space="0" w:color="000000"/>
            </w:tcBorders>
            <w:shd w:val="clear" w:color="auto" w:fill="auto"/>
            <w:vAlign w:val="bottom"/>
          </w:tcPr>
          <w:p w14:paraId="341C8063" w14:textId="77777777" w:rsidR="00A943A0" w:rsidRDefault="00A943A0">
            <w:pPr>
              <w:spacing w:after="0"/>
            </w:pPr>
            <w:r>
              <w:rPr>
                <w:rFonts w:ascii="Calibri" w:hAnsi="Calibri" w:cs="Times New Roman"/>
                <w:color w:val="000000"/>
                <w:sz w:val="24"/>
                <w:szCs w:val="24"/>
              </w:rPr>
              <w:t> </w:t>
            </w:r>
          </w:p>
        </w:tc>
        <w:tc>
          <w:tcPr>
            <w:tcW w:w="2929" w:type="dxa"/>
            <w:tcBorders>
              <w:left w:val="single" w:sz="4" w:space="0" w:color="000000"/>
              <w:bottom w:val="single" w:sz="4" w:space="0" w:color="000000"/>
            </w:tcBorders>
            <w:shd w:val="clear" w:color="auto" w:fill="auto"/>
            <w:vAlign w:val="bottom"/>
          </w:tcPr>
          <w:p w14:paraId="44762324" w14:textId="77777777" w:rsidR="00A943A0" w:rsidRDefault="00A943A0">
            <w:pPr>
              <w:spacing w:after="0"/>
            </w:pPr>
            <w:r>
              <w:rPr>
                <w:rFonts w:ascii="Calibri" w:hAnsi="Calibri" w:cs="Times New Roman"/>
                <w:color w:val="000000"/>
                <w:sz w:val="24"/>
                <w:szCs w:val="24"/>
              </w:rPr>
              <w:t> </w:t>
            </w:r>
          </w:p>
        </w:tc>
        <w:tc>
          <w:tcPr>
            <w:tcW w:w="4957" w:type="dxa"/>
            <w:tcBorders>
              <w:left w:val="single" w:sz="4" w:space="0" w:color="000000"/>
              <w:bottom w:val="single" w:sz="4" w:space="0" w:color="000000"/>
              <w:right w:val="single" w:sz="4" w:space="0" w:color="000000"/>
            </w:tcBorders>
            <w:shd w:val="clear" w:color="auto" w:fill="auto"/>
            <w:vAlign w:val="bottom"/>
          </w:tcPr>
          <w:p w14:paraId="032EF95E" w14:textId="77777777" w:rsidR="00A943A0" w:rsidRDefault="00A943A0">
            <w:pPr>
              <w:spacing w:after="0"/>
            </w:pPr>
            <w:r>
              <w:rPr>
                <w:rFonts w:ascii="Calibri" w:hAnsi="Calibri" w:cs="Times New Roman"/>
                <w:color w:val="000000"/>
                <w:sz w:val="24"/>
                <w:szCs w:val="24"/>
              </w:rPr>
              <w:t> </w:t>
            </w:r>
          </w:p>
        </w:tc>
      </w:tr>
    </w:tbl>
    <w:p w14:paraId="633E285B" w14:textId="77777777" w:rsidR="00A943A0" w:rsidRDefault="00A943A0">
      <w:pPr>
        <w:pStyle w:val="NormlWeb"/>
        <w:spacing w:before="0" w:after="0"/>
        <w:jc w:val="both"/>
        <w:rPr>
          <w:rFonts w:ascii="Calibri" w:hAnsi="Calibri" w:cs="Times New Roman"/>
          <w:b/>
          <w:iCs/>
          <w:color w:val="000000"/>
        </w:rPr>
      </w:pPr>
    </w:p>
    <w:p w14:paraId="629F2185" w14:textId="77777777" w:rsidR="00A943A0" w:rsidRDefault="00A943A0">
      <w:pPr>
        <w:pStyle w:val="NormlWeb"/>
        <w:spacing w:before="0" w:after="0"/>
        <w:jc w:val="both"/>
        <w:rPr>
          <w:rFonts w:ascii="Calibri" w:hAnsi="Calibri" w:cs="Times New Roman"/>
          <w:b/>
          <w:iCs/>
          <w:color w:val="000000"/>
        </w:rPr>
      </w:pPr>
    </w:p>
    <w:p w14:paraId="0DD5CBD4" w14:textId="77777777" w:rsidR="00A943A0" w:rsidRDefault="00A943A0">
      <w:pPr>
        <w:pStyle w:val="NormlWeb"/>
        <w:spacing w:before="0" w:after="0"/>
        <w:jc w:val="both"/>
        <w:rPr>
          <w:rFonts w:ascii="Calibri" w:hAnsi="Calibri" w:cs="Times New Roman"/>
          <w:b/>
          <w:iCs/>
          <w:color w:val="000000"/>
        </w:rPr>
      </w:pPr>
    </w:p>
    <w:p w14:paraId="5DF935B1" w14:textId="77777777" w:rsidR="009574F4" w:rsidRDefault="009574F4">
      <w:pPr>
        <w:pStyle w:val="NormlWeb"/>
        <w:spacing w:before="0" w:after="0"/>
        <w:jc w:val="both"/>
        <w:rPr>
          <w:rFonts w:ascii="Calibri" w:hAnsi="Calibri" w:cs="Times New Roman"/>
          <w:b/>
          <w:iCs/>
          <w:color w:val="000000"/>
        </w:rPr>
      </w:pPr>
    </w:p>
    <w:p w14:paraId="3C8DB18D" w14:textId="77777777" w:rsidR="009574F4" w:rsidRDefault="009574F4">
      <w:pPr>
        <w:pStyle w:val="NormlWeb"/>
        <w:spacing w:before="0" w:after="0"/>
        <w:jc w:val="both"/>
        <w:rPr>
          <w:rFonts w:ascii="Calibri" w:hAnsi="Calibri" w:cs="Times New Roman"/>
          <w:b/>
          <w:iCs/>
          <w:color w:val="000000"/>
        </w:rPr>
      </w:pPr>
    </w:p>
    <w:p w14:paraId="22E1376E" w14:textId="77777777" w:rsidR="009574F4" w:rsidRDefault="009574F4">
      <w:pPr>
        <w:pStyle w:val="NormlWeb"/>
        <w:spacing w:before="0" w:after="0"/>
        <w:jc w:val="both"/>
        <w:rPr>
          <w:rFonts w:ascii="Calibri" w:hAnsi="Calibri" w:cs="Times New Roman"/>
          <w:b/>
          <w:iCs/>
          <w:color w:val="000000"/>
        </w:rPr>
      </w:pPr>
    </w:p>
    <w:p w14:paraId="35183C32" w14:textId="77777777" w:rsidR="00447079" w:rsidRDefault="00447079" w:rsidP="00447079">
      <w:pPr>
        <w:pStyle w:val="NormlWeb"/>
        <w:spacing w:before="0" w:after="0"/>
        <w:jc w:val="both"/>
      </w:pPr>
      <w:r>
        <w:rPr>
          <w:rFonts w:ascii="Calibri" w:hAnsi="Calibri" w:cs="Times New Roman"/>
          <w:iCs/>
          <w:color w:val="000000"/>
        </w:rPr>
        <w:t>Kelt. 2021. …………… hónap …</w:t>
      </w:r>
      <w:proofErr w:type="gramStart"/>
      <w:r>
        <w:rPr>
          <w:rFonts w:ascii="Calibri" w:hAnsi="Calibri" w:cs="Times New Roman"/>
          <w:iCs/>
          <w:color w:val="000000"/>
        </w:rPr>
        <w:t>…….</w:t>
      </w:r>
      <w:proofErr w:type="gramEnd"/>
      <w:r>
        <w:rPr>
          <w:rFonts w:ascii="Calibri" w:hAnsi="Calibri" w:cs="Times New Roman"/>
          <w:iCs/>
          <w:color w:val="000000"/>
        </w:rPr>
        <w:t>. nap</w:t>
      </w:r>
    </w:p>
    <w:p w14:paraId="7DCA1DB5" w14:textId="77777777" w:rsidR="00447079" w:rsidRDefault="00447079" w:rsidP="00447079">
      <w:pPr>
        <w:pStyle w:val="NormlWeb"/>
        <w:spacing w:before="0" w:after="0"/>
        <w:jc w:val="both"/>
        <w:rPr>
          <w:rFonts w:ascii="Calibri" w:hAnsi="Calibri" w:cs="Times New Roman"/>
          <w:iCs/>
          <w:color w:val="000000"/>
        </w:rPr>
      </w:pPr>
    </w:p>
    <w:p w14:paraId="4DE296E6" w14:textId="77777777" w:rsidR="00447079" w:rsidRDefault="00447079" w:rsidP="00726E48">
      <w:pPr>
        <w:pStyle w:val="NormlWeb"/>
        <w:spacing w:before="0" w:after="0"/>
        <w:ind w:left="4956" w:firstLine="708"/>
        <w:jc w:val="center"/>
      </w:pPr>
      <w:r>
        <w:rPr>
          <w:rFonts w:ascii="Calibri" w:hAnsi="Calibri" w:cs="Times New Roman"/>
          <w:iCs/>
          <w:color w:val="000000"/>
        </w:rPr>
        <w:t>………………………..</w:t>
      </w:r>
    </w:p>
    <w:p w14:paraId="08C3CFFF" w14:textId="77777777" w:rsidR="00447079" w:rsidRDefault="00447079" w:rsidP="00726E48">
      <w:pPr>
        <w:pStyle w:val="NormlWeb"/>
        <w:spacing w:before="0" w:after="0"/>
        <w:ind w:left="4956" w:firstLine="708"/>
        <w:jc w:val="center"/>
      </w:pPr>
      <w:r>
        <w:rPr>
          <w:rFonts w:ascii="Calibri" w:hAnsi="Calibri" w:cs="Times New Roman"/>
          <w:iCs/>
          <w:color w:val="000000"/>
        </w:rPr>
        <w:t>Cégszerű aláírás</w:t>
      </w:r>
    </w:p>
    <w:p w14:paraId="5B0F2654" w14:textId="77777777" w:rsidR="009574F4" w:rsidRDefault="009574F4">
      <w:pPr>
        <w:pStyle w:val="NormlWeb"/>
        <w:spacing w:before="0" w:after="0"/>
        <w:jc w:val="both"/>
        <w:rPr>
          <w:rFonts w:ascii="Calibri" w:hAnsi="Calibri" w:cs="Times New Roman"/>
          <w:b/>
          <w:iCs/>
          <w:color w:val="000000"/>
        </w:rPr>
      </w:pPr>
    </w:p>
    <w:p w14:paraId="6F3E434C" w14:textId="77777777" w:rsidR="009574F4" w:rsidRDefault="009574F4">
      <w:pPr>
        <w:pStyle w:val="NormlWeb"/>
        <w:spacing w:before="0" w:after="0"/>
        <w:jc w:val="both"/>
        <w:rPr>
          <w:rFonts w:ascii="Calibri" w:hAnsi="Calibri" w:cs="Times New Roman"/>
          <w:b/>
          <w:iCs/>
          <w:color w:val="000000"/>
        </w:rPr>
      </w:pPr>
    </w:p>
    <w:p w14:paraId="42A8B232" w14:textId="77777777" w:rsidR="009574F4" w:rsidRDefault="009574F4">
      <w:pPr>
        <w:pStyle w:val="NormlWeb"/>
        <w:spacing w:before="0" w:after="0"/>
        <w:jc w:val="both"/>
        <w:rPr>
          <w:rFonts w:ascii="Calibri" w:hAnsi="Calibri" w:cs="Times New Roman"/>
          <w:b/>
          <w:iCs/>
          <w:color w:val="000000"/>
        </w:rPr>
      </w:pPr>
    </w:p>
    <w:p w14:paraId="5CC8FE1B" w14:textId="77777777" w:rsidR="009574F4" w:rsidRDefault="009574F4">
      <w:pPr>
        <w:pStyle w:val="NormlWeb"/>
        <w:spacing w:before="0" w:after="0"/>
        <w:jc w:val="both"/>
        <w:rPr>
          <w:rFonts w:ascii="Calibri" w:hAnsi="Calibri" w:cs="Times New Roman"/>
          <w:b/>
          <w:iCs/>
          <w:color w:val="000000"/>
        </w:rPr>
      </w:pPr>
    </w:p>
    <w:p w14:paraId="25C938C3" w14:textId="77777777" w:rsidR="009574F4" w:rsidRDefault="009574F4">
      <w:pPr>
        <w:pStyle w:val="NormlWeb"/>
        <w:spacing w:before="0" w:after="0"/>
        <w:jc w:val="both"/>
        <w:rPr>
          <w:rFonts w:ascii="Calibri" w:hAnsi="Calibri" w:cs="Times New Roman"/>
          <w:b/>
          <w:iCs/>
          <w:color w:val="000000"/>
        </w:rPr>
      </w:pPr>
    </w:p>
    <w:p w14:paraId="33935A58" w14:textId="77777777" w:rsidR="009574F4" w:rsidRDefault="009574F4">
      <w:pPr>
        <w:pStyle w:val="NormlWeb"/>
        <w:spacing w:before="0" w:after="0"/>
        <w:jc w:val="both"/>
        <w:rPr>
          <w:rFonts w:ascii="Calibri" w:hAnsi="Calibri" w:cs="Times New Roman"/>
          <w:b/>
          <w:iCs/>
          <w:color w:val="000000"/>
        </w:rPr>
      </w:pPr>
    </w:p>
    <w:p w14:paraId="36FDC314" w14:textId="1E6FE5A6" w:rsidR="009574F4" w:rsidRDefault="009574F4">
      <w:pPr>
        <w:pStyle w:val="NormlWeb"/>
        <w:spacing w:before="0" w:after="0"/>
        <w:jc w:val="both"/>
        <w:rPr>
          <w:rFonts w:ascii="Calibri" w:hAnsi="Calibri" w:cs="Times New Roman"/>
          <w:b/>
          <w:iCs/>
          <w:color w:val="000000"/>
        </w:rPr>
      </w:pPr>
    </w:p>
    <w:p w14:paraId="45C9CCCC" w14:textId="69C2907D" w:rsidR="002322D2" w:rsidRDefault="002322D2">
      <w:pPr>
        <w:pStyle w:val="NormlWeb"/>
        <w:spacing w:before="0" w:after="0"/>
        <w:jc w:val="both"/>
        <w:rPr>
          <w:rFonts w:ascii="Calibri" w:hAnsi="Calibri" w:cs="Times New Roman"/>
          <w:b/>
          <w:iCs/>
          <w:color w:val="000000"/>
        </w:rPr>
      </w:pPr>
    </w:p>
    <w:p w14:paraId="682DF834" w14:textId="4697D934" w:rsidR="002322D2" w:rsidRDefault="002322D2">
      <w:pPr>
        <w:pStyle w:val="NormlWeb"/>
        <w:spacing w:before="0" w:after="0"/>
        <w:jc w:val="both"/>
        <w:rPr>
          <w:rFonts w:ascii="Calibri" w:hAnsi="Calibri" w:cs="Times New Roman"/>
          <w:b/>
          <w:iCs/>
          <w:color w:val="000000"/>
        </w:rPr>
      </w:pPr>
    </w:p>
    <w:p w14:paraId="4A747276" w14:textId="7057F926" w:rsidR="002322D2" w:rsidRDefault="002322D2">
      <w:pPr>
        <w:pStyle w:val="NormlWeb"/>
        <w:spacing w:before="0" w:after="0"/>
        <w:jc w:val="both"/>
        <w:rPr>
          <w:rFonts w:ascii="Calibri" w:hAnsi="Calibri" w:cs="Times New Roman"/>
          <w:b/>
          <w:iCs/>
          <w:color w:val="000000"/>
        </w:rPr>
      </w:pPr>
    </w:p>
    <w:p w14:paraId="79FE104D" w14:textId="77777777" w:rsidR="002322D2" w:rsidRDefault="002322D2">
      <w:pPr>
        <w:pStyle w:val="NormlWeb"/>
        <w:spacing w:before="0" w:after="0"/>
        <w:jc w:val="both"/>
        <w:rPr>
          <w:rFonts w:ascii="Calibri" w:hAnsi="Calibri" w:cs="Times New Roman"/>
          <w:b/>
          <w:iCs/>
          <w:color w:val="000000"/>
        </w:rPr>
      </w:pPr>
    </w:p>
    <w:p w14:paraId="40319954" w14:textId="77777777" w:rsidR="009574F4" w:rsidRDefault="009574F4">
      <w:pPr>
        <w:pStyle w:val="NormlWeb"/>
        <w:spacing w:before="0" w:after="0"/>
        <w:jc w:val="both"/>
        <w:rPr>
          <w:rFonts w:ascii="Calibri" w:hAnsi="Calibri" w:cs="Times New Roman"/>
          <w:b/>
          <w:iCs/>
          <w:color w:val="000000"/>
        </w:rPr>
      </w:pPr>
    </w:p>
    <w:p w14:paraId="49D3F4CC" w14:textId="77777777" w:rsidR="009574F4" w:rsidRDefault="009574F4">
      <w:pPr>
        <w:pStyle w:val="NormlWeb"/>
        <w:spacing w:before="0" w:after="0"/>
        <w:jc w:val="both"/>
        <w:rPr>
          <w:rFonts w:ascii="Calibri" w:hAnsi="Calibri" w:cs="Times New Roman"/>
          <w:b/>
          <w:iCs/>
          <w:color w:val="000000"/>
        </w:rPr>
      </w:pPr>
    </w:p>
    <w:p w14:paraId="6363024F" w14:textId="77777777" w:rsidR="009574F4" w:rsidRDefault="009574F4">
      <w:pPr>
        <w:pStyle w:val="NormlWeb"/>
        <w:spacing w:before="0" w:after="0"/>
        <w:jc w:val="both"/>
        <w:rPr>
          <w:rFonts w:ascii="Calibri" w:hAnsi="Calibri" w:cs="Times New Roman"/>
          <w:b/>
          <w:iCs/>
          <w:color w:val="000000"/>
        </w:rPr>
      </w:pPr>
    </w:p>
    <w:p w14:paraId="685C867C" w14:textId="77777777" w:rsidR="009574F4" w:rsidRDefault="009574F4">
      <w:pPr>
        <w:pStyle w:val="NormlWeb"/>
        <w:spacing w:before="0" w:after="0"/>
        <w:jc w:val="both"/>
        <w:rPr>
          <w:rFonts w:ascii="Calibri" w:hAnsi="Calibri" w:cs="Times New Roman"/>
          <w:b/>
          <w:iCs/>
          <w:color w:val="000000"/>
        </w:rPr>
      </w:pPr>
    </w:p>
    <w:p w14:paraId="40A03191" w14:textId="77777777" w:rsidR="009574F4" w:rsidRDefault="009574F4">
      <w:pPr>
        <w:pStyle w:val="NormlWeb"/>
        <w:spacing w:before="0" w:after="0"/>
        <w:jc w:val="both"/>
        <w:rPr>
          <w:rFonts w:ascii="Calibri" w:hAnsi="Calibri" w:cs="Times New Roman"/>
          <w:b/>
          <w:iCs/>
          <w:color w:val="000000"/>
        </w:rPr>
      </w:pPr>
    </w:p>
    <w:p w14:paraId="5C9A5E71" w14:textId="77777777" w:rsidR="00A943A0" w:rsidRDefault="00A943A0">
      <w:pPr>
        <w:pStyle w:val="NormlWeb"/>
        <w:keepNext/>
        <w:spacing w:before="0" w:after="0"/>
        <w:jc w:val="center"/>
      </w:pPr>
      <w:r>
        <w:rPr>
          <w:rFonts w:ascii="Calibri" w:hAnsi="Calibri" w:cs="Times New Roman"/>
          <w:b/>
          <w:iCs/>
          <w:color w:val="000000"/>
        </w:rPr>
        <w:lastRenderedPageBreak/>
        <w:t>III.</w:t>
      </w:r>
    </w:p>
    <w:p w14:paraId="2925FBEE" w14:textId="77777777" w:rsidR="00A943A0" w:rsidRDefault="00A943A0">
      <w:pPr>
        <w:pStyle w:val="NormlWeb"/>
        <w:keepNext/>
        <w:spacing w:before="0" w:after="0"/>
        <w:jc w:val="center"/>
        <w:rPr>
          <w:rFonts w:ascii="Calibri" w:hAnsi="Calibri" w:cs="Times New Roman"/>
          <w:b/>
          <w:iCs/>
          <w:color w:val="000000"/>
        </w:rPr>
      </w:pPr>
    </w:p>
    <w:p w14:paraId="313E9C00" w14:textId="77777777" w:rsidR="00A943A0" w:rsidRDefault="00A943A0">
      <w:pPr>
        <w:pStyle w:val="NormlWeb"/>
        <w:keepNext/>
        <w:spacing w:before="0" w:after="0"/>
        <w:jc w:val="center"/>
      </w:pPr>
      <w:r>
        <w:rPr>
          <w:rFonts w:ascii="Calibri" w:hAnsi="Calibri" w:cs="Times New Roman"/>
          <w:b/>
          <w:iCs/>
          <w:color w:val="000000"/>
          <w:u w:val="single"/>
        </w:rPr>
        <w:t>CIVIL SZERVEZETEK, VÍZITÁRSULATOK</w:t>
      </w:r>
    </w:p>
    <w:p w14:paraId="49F36ADD" w14:textId="77777777" w:rsidR="00A943A0" w:rsidRDefault="00A943A0">
      <w:pPr>
        <w:pStyle w:val="NormlWeb"/>
        <w:spacing w:before="0" w:after="0"/>
        <w:jc w:val="both"/>
        <w:rPr>
          <w:rFonts w:ascii="Calibri" w:hAnsi="Calibri" w:cs="Times New Roman"/>
          <w:b/>
          <w:iCs/>
          <w:color w:val="000000"/>
          <w:u w:val="single"/>
        </w:rPr>
      </w:pPr>
    </w:p>
    <w:p w14:paraId="1A578956" w14:textId="77777777" w:rsidR="00A943A0" w:rsidRDefault="00A943A0">
      <w:pPr>
        <w:pStyle w:val="NormlWeb"/>
        <w:spacing w:before="0" w:after="0"/>
        <w:jc w:val="both"/>
      </w:pPr>
      <w:r>
        <w:rPr>
          <w:rFonts w:ascii="Calibri" w:hAnsi="Calibri" w:cs="Times New Roman"/>
          <w:b/>
          <w:iCs/>
          <w:color w:val="000000"/>
        </w:rPr>
        <w:t xml:space="preserve">Az általam képviselt szervezet </w:t>
      </w:r>
      <w:r>
        <w:rPr>
          <w:rFonts w:ascii="Calibri" w:hAnsi="Calibri" w:cs="Times New Roman"/>
          <w:i/>
          <w:iCs/>
          <w:color w:val="000000"/>
        </w:rPr>
        <w:t>(a megfelelő aláhúzandó)</w:t>
      </w:r>
    </w:p>
    <w:p w14:paraId="2B3C750C" w14:textId="77777777" w:rsidR="00A943A0" w:rsidRDefault="00A943A0">
      <w:pPr>
        <w:pStyle w:val="NormlWeb"/>
        <w:spacing w:before="0" w:after="0"/>
        <w:jc w:val="both"/>
        <w:rPr>
          <w:rFonts w:ascii="Calibri" w:hAnsi="Calibri" w:cs="Times New Roman"/>
          <w:b/>
          <w:i/>
          <w:iCs/>
          <w:color w:val="000000"/>
        </w:rPr>
      </w:pPr>
    </w:p>
    <w:p w14:paraId="496307CE" w14:textId="77777777" w:rsidR="00A943A0" w:rsidRDefault="00A943A0">
      <w:pPr>
        <w:pStyle w:val="NormlWeb"/>
        <w:numPr>
          <w:ilvl w:val="0"/>
          <w:numId w:val="7"/>
        </w:numPr>
        <w:spacing w:before="0" w:after="0"/>
        <w:jc w:val="both"/>
      </w:pPr>
      <w:r>
        <w:rPr>
          <w:rFonts w:ascii="Calibri" w:hAnsi="Calibri" w:cs="Times New Roman"/>
          <w:iCs/>
          <w:color w:val="000000"/>
        </w:rPr>
        <w:t xml:space="preserve">civil szervezet </w:t>
      </w:r>
      <w:r>
        <w:rPr>
          <w:rFonts w:ascii="Calibri" w:hAnsi="Calibri" w:cs="Times New Roman"/>
          <w:i/>
          <w:iCs/>
          <w:color w:val="000000"/>
        </w:rPr>
        <w:t>vagy</w:t>
      </w:r>
    </w:p>
    <w:p w14:paraId="772F3762" w14:textId="77777777" w:rsidR="00A943A0" w:rsidRDefault="00A943A0">
      <w:pPr>
        <w:pStyle w:val="NormlWeb"/>
        <w:numPr>
          <w:ilvl w:val="0"/>
          <w:numId w:val="7"/>
        </w:numPr>
        <w:spacing w:before="0" w:after="0"/>
        <w:jc w:val="both"/>
      </w:pPr>
      <w:r>
        <w:rPr>
          <w:rFonts w:ascii="Calibri" w:hAnsi="Calibri" w:cs="Times New Roman"/>
          <w:iCs/>
          <w:color w:val="000000"/>
        </w:rPr>
        <w:t>vízitársulat</w:t>
      </w:r>
    </w:p>
    <w:p w14:paraId="696CAABA" w14:textId="77777777" w:rsidR="00A943A0" w:rsidRDefault="00A943A0">
      <w:pPr>
        <w:pStyle w:val="NormlWeb"/>
        <w:spacing w:before="0" w:after="0"/>
        <w:ind w:left="360"/>
        <w:jc w:val="both"/>
        <w:rPr>
          <w:rFonts w:ascii="Calibri" w:hAnsi="Calibri" w:cs="Times New Roman"/>
          <w:iCs/>
          <w:color w:val="000000"/>
        </w:rPr>
      </w:pPr>
    </w:p>
    <w:p w14:paraId="08DE92CA" w14:textId="77777777" w:rsidR="00A943A0" w:rsidRDefault="00A943A0">
      <w:pPr>
        <w:pStyle w:val="NormlWeb"/>
        <w:spacing w:before="0" w:after="0"/>
        <w:jc w:val="both"/>
      </w:pPr>
      <w:r>
        <w:rPr>
          <w:rFonts w:ascii="Calibri" w:hAnsi="Calibri" w:cs="Times New Roman"/>
          <w:b/>
          <w:iCs/>
          <w:color w:val="000000"/>
        </w:rPr>
        <w:t xml:space="preserve">átlátható szervezetnek minősül, azaz az </w:t>
      </w:r>
      <w:proofErr w:type="spellStart"/>
      <w:r>
        <w:rPr>
          <w:rFonts w:ascii="Calibri" w:hAnsi="Calibri" w:cs="Times New Roman"/>
          <w:b/>
          <w:iCs/>
          <w:color w:val="000000"/>
          <w:u w:val="single"/>
        </w:rPr>
        <w:t>Nvt</w:t>
      </w:r>
      <w:proofErr w:type="spellEnd"/>
      <w:r>
        <w:rPr>
          <w:rFonts w:ascii="Calibri" w:hAnsi="Calibri" w:cs="Times New Roman"/>
          <w:b/>
          <w:iCs/>
          <w:color w:val="000000"/>
          <w:u w:val="single"/>
        </w:rPr>
        <w:t>. 3. § (1) bekezdés 1. pont c) alpont</w:t>
      </w:r>
      <w:r>
        <w:rPr>
          <w:rFonts w:ascii="Calibri" w:hAnsi="Calibri" w:cs="Times New Roman"/>
          <w:b/>
          <w:iCs/>
          <w:color w:val="000000"/>
        </w:rPr>
        <w:t xml:space="preserve"> szerint az általam képviselt szervezet</w:t>
      </w:r>
    </w:p>
    <w:p w14:paraId="5DB21477" w14:textId="77777777" w:rsidR="00A943A0" w:rsidRDefault="00A943A0">
      <w:pPr>
        <w:pStyle w:val="NormlWeb"/>
        <w:spacing w:before="0" w:after="0"/>
        <w:jc w:val="both"/>
        <w:rPr>
          <w:rFonts w:ascii="Calibri" w:hAnsi="Calibri" w:cs="Times New Roman"/>
          <w:b/>
          <w:iCs/>
          <w:color w:val="000000"/>
        </w:rPr>
      </w:pPr>
    </w:p>
    <w:p w14:paraId="13C80535" w14:textId="77777777" w:rsidR="00A943A0" w:rsidRDefault="00A943A0">
      <w:pPr>
        <w:pStyle w:val="NormlWeb"/>
        <w:spacing w:before="0" w:after="0"/>
        <w:jc w:val="both"/>
      </w:pPr>
      <w:r>
        <w:rPr>
          <w:rFonts w:ascii="Calibri" w:hAnsi="Calibri" w:cs="Times New Roman"/>
          <w:b/>
          <w:iCs/>
          <w:color w:val="000000"/>
        </w:rPr>
        <w:t xml:space="preserve">III/1. vezető tisztségviselői megismerhetők. </w:t>
      </w:r>
    </w:p>
    <w:p w14:paraId="7B7C6BE9" w14:textId="77777777" w:rsidR="00A943A0" w:rsidRDefault="00A943A0">
      <w:pPr>
        <w:pStyle w:val="NormlWeb"/>
        <w:spacing w:before="0" w:after="0"/>
        <w:jc w:val="both"/>
        <w:rPr>
          <w:rFonts w:ascii="Calibri" w:hAnsi="Calibri" w:cs="Times New Roman"/>
          <w:b/>
          <w:iCs/>
          <w:color w:val="000000"/>
        </w:rPr>
      </w:pPr>
    </w:p>
    <w:p w14:paraId="6F44C98B" w14:textId="77777777" w:rsidR="00A943A0" w:rsidRDefault="00A943A0">
      <w:pPr>
        <w:pStyle w:val="NormlWeb"/>
        <w:spacing w:before="0" w:after="0"/>
        <w:jc w:val="both"/>
      </w:pPr>
      <w:r>
        <w:rPr>
          <w:rFonts w:ascii="Calibri" w:hAnsi="Calibri" w:cs="Times New Roman"/>
          <w:iCs/>
          <w:color w:val="000000"/>
        </w:rPr>
        <w:tab/>
        <w:t>az általam képviselt szervezet vezető tisztségviselői:</w:t>
      </w:r>
    </w:p>
    <w:p w14:paraId="3CF4DC19" w14:textId="77777777" w:rsidR="00A943A0" w:rsidRDefault="00A943A0">
      <w:pPr>
        <w:pStyle w:val="NormlWeb"/>
        <w:spacing w:before="0" w:after="0"/>
        <w:jc w:val="both"/>
        <w:rPr>
          <w:rFonts w:ascii="Calibri" w:hAnsi="Calibri" w:cs="Times New Roman"/>
          <w:iCs/>
          <w:color w:val="000000"/>
        </w:rPr>
      </w:pPr>
    </w:p>
    <w:p w14:paraId="18AC75A3" w14:textId="34D39442" w:rsidR="00A943A0" w:rsidRDefault="00A53AEE">
      <w:pPr>
        <w:pStyle w:val="NormlWeb"/>
        <w:spacing w:before="0" w:after="0"/>
        <w:jc w:val="both"/>
        <w:rPr>
          <w:rFonts w:ascii="Calibri" w:hAnsi="Calibri" w:cs="Times New Roman"/>
          <w:iCs/>
          <w:color w:val="000000"/>
        </w:rPr>
      </w:pPr>
      <w:r>
        <w:rPr>
          <w:noProof/>
          <w:lang w:eastAsia="hu-HU"/>
        </w:rPr>
        <mc:AlternateContent>
          <mc:Choice Requires="wps">
            <w:drawing>
              <wp:anchor distT="0" distB="0" distL="89535" distR="89535" simplePos="0" relativeHeight="251657728" behindDoc="0" locked="0" layoutInCell="1" allowOverlap="1" wp14:anchorId="413596E3" wp14:editId="7D1BF6AF">
                <wp:simplePos x="0" y="0"/>
                <wp:positionH relativeFrom="page">
                  <wp:posOffset>1276350</wp:posOffset>
                </wp:positionH>
                <wp:positionV relativeFrom="paragraph">
                  <wp:posOffset>-29845</wp:posOffset>
                </wp:positionV>
                <wp:extent cx="4156075" cy="1047115"/>
                <wp:effectExtent l="0" t="8255" r="635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047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940"/>
                              <w:gridCol w:w="3606"/>
                            </w:tblGrid>
                            <w:tr w:rsidR="00732A89" w14:paraId="6BF45EBC" w14:textId="77777777">
                              <w:trPr>
                                <w:trHeight w:val="300"/>
                              </w:trPr>
                              <w:tc>
                                <w:tcPr>
                                  <w:tcW w:w="2940" w:type="dxa"/>
                                  <w:tcBorders>
                                    <w:top w:val="single" w:sz="4" w:space="0" w:color="000000"/>
                                    <w:left w:val="single" w:sz="4" w:space="0" w:color="000000"/>
                                    <w:bottom w:val="single" w:sz="4" w:space="0" w:color="000000"/>
                                  </w:tcBorders>
                                  <w:shd w:val="clear" w:color="auto" w:fill="auto"/>
                                  <w:vAlign w:val="bottom"/>
                                </w:tcPr>
                                <w:p w14:paraId="03E5E784" w14:textId="77777777" w:rsidR="00732A89" w:rsidRDefault="00732A89">
                                  <w:pPr>
                                    <w:spacing w:after="0"/>
                                    <w:jc w:val="center"/>
                                  </w:pPr>
                                  <w:r>
                                    <w:rPr>
                                      <w:rFonts w:ascii="Calibri" w:hAnsi="Calibri" w:cs="Times New Roman"/>
                                      <w:color w:val="000000"/>
                                      <w:sz w:val="24"/>
                                      <w:szCs w:val="24"/>
                                    </w:rPr>
                                    <w:t>Vezető tisztségviselő</w:t>
                                  </w:r>
                                </w:p>
                              </w:tc>
                              <w:tc>
                                <w:tcPr>
                                  <w:tcW w:w="36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F64A2" w14:textId="77777777" w:rsidR="00732A89" w:rsidRDefault="00732A89">
                                  <w:pPr>
                                    <w:spacing w:after="0"/>
                                    <w:jc w:val="center"/>
                                  </w:pPr>
                                  <w:r>
                                    <w:rPr>
                                      <w:rFonts w:ascii="Calibri" w:hAnsi="Calibri" w:cs="Times New Roman"/>
                                      <w:color w:val="000000"/>
                                      <w:sz w:val="24"/>
                                      <w:szCs w:val="24"/>
                                    </w:rPr>
                                    <w:t>Adószám/adóazonosító</w:t>
                                  </w:r>
                                </w:p>
                              </w:tc>
                            </w:tr>
                            <w:tr w:rsidR="00732A89" w14:paraId="20ABDF85" w14:textId="77777777">
                              <w:trPr>
                                <w:trHeight w:val="300"/>
                              </w:trPr>
                              <w:tc>
                                <w:tcPr>
                                  <w:tcW w:w="2940" w:type="dxa"/>
                                  <w:tcBorders>
                                    <w:left w:val="single" w:sz="4" w:space="0" w:color="000000"/>
                                    <w:bottom w:val="single" w:sz="4" w:space="0" w:color="000000"/>
                                  </w:tcBorders>
                                  <w:shd w:val="clear" w:color="auto" w:fill="auto"/>
                                  <w:vAlign w:val="bottom"/>
                                </w:tcPr>
                                <w:p w14:paraId="18E341DE"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6162A6F5" w14:textId="77777777" w:rsidR="00732A89" w:rsidRDefault="00732A89">
                                  <w:pPr>
                                    <w:snapToGrid w:val="0"/>
                                    <w:spacing w:after="0"/>
                                    <w:jc w:val="center"/>
                                    <w:rPr>
                                      <w:rFonts w:ascii="Calibri" w:hAnsi="Calibri" w:cs="Times New Roman"/>
                                      <w:color w:val="000000"/>
                                      <w:sz w:val="24"/>
                                      <w:szCs w:val="24"/>
                                    </w:rPr>
                                  </w:pPr>
                                </w:p>
                              </w:tc>
                            </w:tr>
                            <w:tr w:rsidR="00732A89" w14:paraId="295827CC" w14:textId="77777777">
                              <w:trPr>
                                <w:trHeight w:val="300"/>
                              </w:trPr>
                              <w:tc>
                                <w:tcPr>
                                  <w:tcW w:w="2940" w:type="dxa"/>
                                  <w:tcBorders>
                                    <w:left w:val="single" w:sz="4" w:space="0" w:color="000000"/>
                                    <w:bottom w:val="single" w:sz="4" w:space="0" w:color="000000"/>
                                  </w:tcBorders>
                                  <w:shd w:val="clear" w:color="auto" w:fill="auto"/>
                                  <w:vAlign w:val="bottom"/>
                                </w:tcPr>
                                <w:p w14:paraId="7CAAB4F9"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3BEDB57C" w14:textId="77777777" w:rsidR="00732A89" w:rsidRDefault="00732A89">
                                  <w:pPr>
                                    <w:snapToGrid w:val="0"/>
                                    <w:spacing w:after="0"/>
                                    <w:jc w:val="center"/>
                                    <w:rPr>
                                      <w:rFonts w:ascii="Calibri" w:hAnsi="Calibri" w:cs="Times New Roman"/>
                                      <w:color w:val="000000"/>
                                      <w:sz w:val="24"/>
                                      <w:szCs w:val="24"/>
                                    </w:rPr>
                                  </w:pPr>
                                </w:p>
                              </w:tc>
                            </w:tr>
                            <w:tr w:rsidR="00732A89" w14:paraId="4236AD23" w14:textId="77777777">
                              <w:trPr>
                                <w:trHeight w:val="300"/>
                              </w:trPr>
                              <w:tc>
                                <w:tcPr>
                                  <w:tcW w:w="2940" w:type="dxa"/>
                                  <w:tcBorders>
                                    <w:left w:val="single" w:sz="4" w:space="0" w:color="000000"/>
                                    <w:bottom w:val="single" w:sz="4" w:space="0" w:color="000000"/>
                                  </w:tcBorders>
                                  <w:shd w:val="clear" w:color="auto" w:fill="auto"/>
                                  <w:vAlign w:val="bottom"/>
                                </w:tcPr>
                                <w:p w14:paraId="35FB771B"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0B1510EB" w14:textId="77777777" w:rsidR="00732A89" w:rsidRDefault="00732A89">
                                  <w:pPr>
                                    <w:snapToGrid w:val="0"/>
                                    <w:spacing w:after="0"/>
                                    <w:jc w:val="center"/>
                                    <w:rPr>
                                      <w:rFonts w:ascii="Calibri" w:hAnsi="Calibri" w:cs="Times New Roman"/>
                                      <w:color w:val="000000"/>
                                      <w:sz w:val="24"/>
                                      <w:szCs w:val="24"/>
                                    </w:rPr>
                                  </w:pPr>
                                </w:p>
                              </w:tc>
                            </w:tr>
                          </w:tbl>
                          <w:p w14:paraId="469CE02C" w14:textId="77777777" w:rsidR="00732A89" w:rsidRDefault="00732A8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96E3" id="_x0000_t202" coordsize="21600,21600" o:spt="202" path="m,l,21600r21600,l21600,xe">
                <v:stroke joinstyle="miter"/>
                <v:path gradientshapeok="t" o:connecttype="rect"/>
              </v:shapetype>
              <v:shape id="Text Box 2" o:spid="_x0000_s1026" type="#_x0000_t202" style="position:absolute;left:0;text-align:left;margin-left:100.5pt;margin-top:-2.35pt;width:327.25pt;height:82.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940"/>
                        <w:gridCol w:w="3606"/>
                      </w:tblGrid>
                      <w:tr w:rsidR="00732A89" w14:paraId="6BF45EBC" w14:textId="77777777">
                        <w:trPr>
                          <w:trHeight w:val="300"/>
                        </w:trPr>
                        <w:tc>
                          <w:tcPr>
                            <w:tcW w:w="2940" w:type="dxa"/>
                            <w:tcBorders>
                              <w:top w:val="single" w:sz="4" w:space="0" w:color="000000"/>
                              <w:left w:val="single" w:sz="4" w:space="0" w:color="000000"/>
                              <w:bottom w:val="single" w:sz="4" w:space="0" w:color="000000"/>
                            </w:tcBorders>
                            <w:shd w:val="clear" w:color="auto" w:fill="auto"/>
                            <w:vAlign w:val="bottom"/>
                          </w:tcPr>
                          <w:p w14:paraId="03E5E784" w14:textId="77777777" w:rsidR="00732A89" w:rsidRDefault="00732A89">
                            <w:pPr>
                              <w:spacing w:after="0"/>
                              <w:jc w:val="center"/>
                            </w:pPr>
                            <w:r>
                              <w:rPr>
                                <w:rFonts w:ascii="Calibri" w:hAnsi="Calibri" w:cs="Times New Roman"/>
                                <w:color w:val="000000"/>
                                <w:sz w:val="24"/>
                                <w:szCs w:val="24"/>
                              </w:rPr>
                              <w:t>Vezető tisztségviselő</w:t>
                            </w:r>
                          </w:p>
                        </w:tc>
                        <w:tc>
                          <w:tcPr>
                            <w:tcW w:w="36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F64A2" w14:textId="77777777" w:rsidR="00732A89" w:rsidRDefault="00732A89">
                            <w:pPr>
                              <w:spacing w:after="0"/>
                              <w:jc w:val="center"/>
                            </w:pPr>
                            <w:r>
                              <w:rPr>
                                <w:rFonts w:ascii="Calibri" w:hAnsi="Calibri" w:cs="Times New Roman"/>
                                <w:color w:val="000000"/>
                                <w:sz w:val="24"/>
                                <w:szCs w:val="24"/>
                              </w:rPr>
                              <w:t>Adószám/adóazonosító</w:t>
                            </w:r>
                          </w:p>
                        </w:tc>
                      </w:tr>
                      <w:tr w:rsidR="00732A89" w14:paraId="20ABDF85" w14:textId="77777777">
                        <w:trPr>
                          <w:trHeight w:val="300"/>
                        </w:trPr>
                        <w:tc>
                          <w:tcPr>
                            <w:tcW w:w="2940" w:type="dxa"/>
                            <w:tcBorders>
                              <w:left w:val="single" w:sz="4" w:space="0" w:color="000000"/>
                              <w:bottom w:val="single" w:sz="4" w:space="0" w:color="000000"/>
                            </w:tcBorders>
                            <w:shd w:val="clear" w:color="auto" w:fill="auto"/>
                            <w:vAlign w:val="bottom"/>
                          </w:tcPr>
                          <w:p w14:paraId="18E341DE"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6162A6F5" w14:textId="77777777" w:rsidR="00732A89" w:rsidRDefault="00732A89">
                            <w:pPr>
                              <w:snapToGrid w:val="0"/>
                              <w:spacing w:after="0"/>
                              <w:jc w:val="center"/>
                              <w:rPr>
                                <w:rFonts w:ascii="Calibri" w:hAnsi="Calibri" w:cs="Times New Roman"/>
                                <w:color w:val="000000"/>
                                <w:sz w:val="24"/>
                                <w:szCs w:val="24"/>
                              </w:rPr>
                            </w:pPr>
                          </w:p>
                        </w:tc>
                      </w:tr>
                      <w:tr w:rsidR="00732A89" w14:paraId="295827CC" w14:textId="77777777">
                        <w:trPr>
                          <w:trHeight w:val="300"/>
                        </w:trPr>
                        <w:tc>
                          <w:tcPr>
                            <w:tcW w:w="2940" w:type="dxa"/>
                            <w:tcBorders>
                              <w:left w:val="single" w:sz="4" w:space="0" w:color="000000"/>
                              <w:bottom w:val="single" w:sz="4" w:space="0" w:color="000000"/>
                            </w:tcBorders>
                            <w:shd w:val="clear" w:color="auto" w:fill="auto"/>
                            <w:vAlign w:val="bottom"/>
                          </w:tcPr>
                          <w:p w14:paraId="7CAAB4F9"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3BEDB57C" w14:textId="77777777" w:rsidR="00732A89" w:rsidRDefault="00732A89">
                            <w:pPr>
                              <w:snapToGrid w:val="0"/>
                              <w:spacing w:after="0"/>
                              <w:jc w:val="center"/>
                              <w:rPr>
                                <w:rFonts w:ascii="Calibri" w:hAnsi="Calibri" w:cs="Times New Roman"/>
                                <w:color w:val="000000"/>
                                <w:sz w:val="24"/>
                                <w:szCs w:val="24"/>
                              </w:rPr>
                            </w:pPr>
                          </w:p>
                        </w:tc>
                      </w:tr>
                      <w:tr w:rsidR="00732A89" w14:paraId="4236AD23" w14:textId="77777777">
                        <w:trPr>
                          <w:trHeight w:val="300"/>
                        </w:trPr>
                        <w:tc>
                          <w:tcPr>
                            <w:tcW w:w="2940" w:type="dxa"/>
                            <w:tcBorders>
                              <w:left w:val="single" w:sz="4" w:space="0" w:color="000000"/>
                              <w:bottom w:val="single" w:sz="4" w:space="0" w:color="000000"/>
                            </w:tcBorders>
                            <w:shd w:val="clear" w:color="auto" w:fill="auto"/>
                            <w:vAlign w:val="bottom"/>
                          </w:tcPr>
                          <w:p w14:paraId="35FB771B" w14:textId="77777777" w:rsidR="00732A89" w:rsidRDefault="00732A89">
                            <w:pPr>
                              <w:snapToGrid w:val="0"/>
                              <w:spacing w:after="0"/>
                              <w:jc w:val="center"/>
                              <w:rPr>
                                <w:rFonts w:ascii="Calibri" w:hAnsi="Calibri" w:cs="Times New Roman"/>
                                <w:color w:val="000000"/>
                                <w:sz w:val="24"/>
                                <w:szCs w:val="24"/>
                              </w:rPr>
                            </w:pPr>
                          </w:p>
                        </w:tc>
                        <w:tc>
                          <w:tcPr>
                            <w:tcW w:w="3606" w:type="dxa"/>
                            <w:tcBorders>
                              <w:left w:val="single" w:sz="4" w:space="0" w:color="000000"/>
                              <w:bottom w:val="single" w:sz="4" w:space="0" w:color="000000"/>
                              <w:right w:val="single" w:sz="4" w:space="0" w:color="000000"/>
                            </w:tcBorders>
                            <w:shd w:val="clear" w:color="auto" w:fill="auto"/>
                            <w:vAlign w:val="bottom"/>
                          </w:tcPr>
                          <w:p w14:paraId="0B1510EB" w14:textId="77777777" w:rsidR="00732A89" w:rsidRDefault="00732A89">
                            <w:pPr>
                              <w:snapToGrid w:val="0"/>
                              <w:spacing w:after="0"/>
                              <w:jc w:val="center"/>
                              <w:rPr>
                                <w:rFonts w:ascii="Calibri" w:hAnsi="Calibri" w:cs="Times New Roman"/>
                                <w:color w:val="000000"/>
                                <w:sz w:val="24"/>
                                <w:szCs w:val="24"/>
                              </w:rPr>
                            </w:pPr>
                          </w:p>
                        </w:tc>
                      </w:tr>
                    </w:tbl>
                    <w:p w14:paraId="469CE02C" w14:textId="77777777" w:rsidR="00732A89" w:rsidRDefault="00732A89">
                      <w:r>
                        <w:t xml:space="preserve"> </w:t>
                      </w:r>
                    </w:p>
                  </w:txbxContent>
                </v:textbox>
                <w10:wrap type="square" anchorx="page"/>
              </v:shape>
            </w:pict>
          </mc:Fallback>
        </mc:AlternateContent>
      </w:r>
    </w:p>
    <w:p w14:paraId="2B29BDCA" w14:textId="77777777" w:rsidR="00A943A0" w:rsidRDefault="00A943A0">
      <w:pPr>
        <w:pStyle w:val="NormlWeb"/>
        <w:spacing w:before="0" w:after="0"/>
        <w:jc w:val="both"/>
        <w:rPr>
          <w:rFonts w:ascii="Calibri" w:hAnsi="Calibri" w:cs="Times New Roman"/>
          <w:iCs/>
          <w:color w:val="000000"/>
        </w:rPr>
      </w:pPr>
    </w:p>
    <w:p w14:paraId="7B62C479" w14:textId="77777777" w:rsidR="00A943A0" w:rsidRDefault="00A943A0">
      <w:pPr>
        <w:pStyle w:val="NormlWeb"/>
        <w:spacing w:before="0" w:after="0"/>
        <w:jc w:val="both"/>
        <w:rPr>
          <w:rFonts w:ascii="Calibri" w:hAnsi="Calibri" w:cs="Times New Roman"/>
          <w:iCs/>
          <w:color w:val="000000"/>
        </w:rPr>
      </w:pPr>
    </w:p>
    <w:p w14:paraId="17184AD9" w14:textId="77777777" w:rsidR="00A943A0" w:rsidRDefault="00A943A0">
      <w:pPr>
        <w:pStyle w:val="NormlWeb"/>
        <w:spacing w:before="0" w:after="0"/>
        <w:jc w:val="both"/>
        <w:rPr>
          <w:rFonts w:ascii="Calibri" w:hAnsi="Calibri" w:cs="Times New Roman"/>
          <w:iCs/>
          <w:color w:val="000000"/>
        </w:rPr>
      </w:pPr>
    </w:p>
    <w:p w14:paraId="19FC2819" w14:textId="77777777" w:rsidR="00A943A0" w:rsidRDefault="00A943A0">
      <w:pPr>
        <w:pStyle w:val="NormlWeb"/>
        <w:spacing w:before="0" w:after="0"/>
        <w:jc w:val="both"/>
        <w:rPr>
          <w:rFonts w:ascii="Calibri" w:hAnsi="Calibri" w:cs="Times New Roman"/>
          <w:iCs/>
          <w:color w:val="000000"/>
        </w:rPr>
      </w:pPr>
    </w:p>
    <w:p w14:paraId="799B0292" w14:textId="77777777" w:rsidR="00A943A0" w:rsidRDefault="00A943A0">
      <w:pPr>
        <w:pStyle w:val="NormlWeb"/>
        <w:spacing w:before="0" w:after="0"/>
        <w:jc w:val="both"/>
        <w:rPr>
          <w:rFonts w:ascii="Calibri" w:hAnsi="Calibri" w:cs="Times New Roman"/>
          <w:iCs/>
          <w:color w:val="000000"/>
        </w:rPr>
      </w:pPr>
    </w:p>
    <w:p w14:paraId="4ABEA3C8" w14:textId="77777777" w:rsidR="009574F4" w:rsidRDefault="009574F4">
      <w:pPr>
        <w:pStyle w:val="NormlWeb"/>
        <w:spacing w:before="0" w:after="0"/>
        <w:jc w:val="both"/>
        <w:rPr>
          <w:rFonts w:ascii="Calibri" w:hAnsi="Calibri" w:cs="Times New Roman"/>
          <w:b/>
          <w:iCs/>
          <w:color w:val="000000"/>
        </w:rPr>
      </w:pPr>
    </w:p>
    <w:p w14:paraId="0E9E1C88" w14:textId="77777777" w:rsidR="009574F4" w:rsidRDefault="009574F4">
      <w:pPr>
        <w:pStyle w:val="NormlWeb"/>
        <w:spacing w:before="0" w:after="0"/>
        <w:jc w:val="both"/>
        <w:rPr>
          <w:rFonts w:ascii="Calibri" w:hAnsi="Calibri" w:cs="Times New Roman"/>
          <w:b/>
          <w:iCs/>
          <w:color w:val="000000"/>
        </w:rPr>
      </w:pPr>
    </w:p>
    <w:p w14:paraId="62B93DF5" w14:textId="77777777" w:rsidR="00A943A0" w:rsidRDefault="00A943A0">
      <w:pPr>
        <w:pStyle w:val="NormlWeb"/>
        <w:spacing w:before="0" w:after="0"/>
        <w:jc w:val="both"/>
      </w:pPr>
      <w:r>
        <w:rPr>
          <w:rFonts w:ascii="Calibri" w:hAnsi="Calibri" w:cs="Times New Roman"/>
          <w:b/>
          <w:iCs/>
          <w:color w:val="000000"/>
        </w:rPr>
        <w:t xml:space="preserve">III/2. az általam képviselt szervezet, valamint ezek tisztségviselői nem átlátható szervezetben nem rendelkeznek 25 % - </w:t>
      </w:r>
      <w:proofErr w:type="spellStart"/>
      <w:r>
        <w:rPr>
          <w:rFonts w:ascii="Calibri" w:hAnsi="Calibri" w:cs="Times New Roman"/>
          <w:b/>
          <w:iCs/>
          <w:color w:val="000000"/>
        </w:rPr>
        <w:t>ot</w:t>
      </w:r>
      <w:proofErr w:type="spellEnd"/>
      <w:r>
        <w:rPr>
          <w:rFonts w:ascii="Calibri" w:hAnsi="Calibri" w:cs="Times New Roman"/>
          <w:b/>
          <w:iCs/>
          <w:color w:val="000000"/>
        </w:rPr>
        <w:t xml:space="preserve"> meghaladó részesedéssel,</w:t>
      </w:r>
    </w:p>
    <w:p w14:paraId="778AD4D0" w14:textId="77777777" w:rsidR="00A943A0" w:rsidRDefault="00A943A0">
      <w:pPr>
        <w:pStyle w:val="NormlWeb"/>
        <w:spacing w:before="0" w:after="0"/>
        <w:rPr>
          <w:rFonts w:ascii="Calibri" w:hAnsi="Calibri" w:cs="Times New Roman"/>
          <w:b/>
          <w:iCs/>
          <w:color w:val="000000"/>
        </w:rPr>
      </w:pPr>
    </w:p>
    <w:p w14:paraId="24133696" w14:textId="77777777" w:rsidR="00A943A0" w:rsidRDefault="00A943A0" w:rsidP="009574F4">
      <w:pPr>
        <w:pStyle w:val="NormlWeb"/>
        <w:spacing w:before="0" w:after="0"/>
        <w:jc w:val="both"/>
      </w:pPr>
      <w:r>
        <w:rPr>
          <w:rFonts w:ascii="Calibri" w:hAnsi="Calibri" w:cs="Times New Roman"/>
          <w:iCs/>
          <w:color w:val="000000"/>
        </w:rPr>
        <w:t xml:space="preserve">Az általam képviselt szervezet, valamint a </w:t>
      </w:r>
      <w:proofErr w:type="spellStart"/>
      <w:r>
        <w:rPr>
          <w:rFonts w:ascii="Calibri" w:hAnsi="Calibri" w:cs="Times New Roman"/>
          <w:iCs/>
          <w:color w:val="000000"/>
        </w:rPr>
        <w:t>ca</w:t>
      </w:r>
      <w:proofErr w:type="spellEnd"/>
      <w:r>
        <w:rPr>
          <w:rFonts w:ascii="Calibri" w:hAnsi="Calibri" w:cs="Times New Roman"/>
          <w:iCs/>
          <w:color w:val="000000"/>
        </w:rPr>
        <w:t>) pont szerinti vezető tisztségviselői az alábbi szervezet(</w:t>
      </w:r>
      <w:proofErr w:type="spellStart"/>
      <w:r>
        <w:rPr>
          <w:rFonts w:ascii="Calibri" w:hAnsi="Calibri" w:cs="Times New Roman"/>
          <w:iCs/>
          <w:color w:val="000000"/>
        </w:rPr>
        <w:t>ek</w:t>
      </w:r>
      <w:proofErr w:type="spellEnd"/>
      <w:r>
        <w:rPr>
          <w:rFonts w:ascii="Calibri" w:hAnsi="Calibri" w:cs="Times New Roman"/>
          <w:iCs/>
          <w:color w:val="000000"/>
        </w:rPr>
        <w:t>)</w:t>
      </w:r>
      <w:proofErr w:type="spellStart"/>
      <w:r>
        <w:rPr>
          <w:rFonts w:ascii="Calibri" w:hAnsi="Calibri" w:cs="Times New Roman"/>
          <w:iCs/>
          <w:color w:val="000000"/>
        </w:rPr>
        <w:t>ben</w:t>
      </w:r>
      <w:proofErr w:type="spellEnd"/>
      <w:r>
        <w:rPr>
          <w:rFonts w:ascii="Calibri" w:hAnsi="Calibri" w:cs="Times New Roman"/>
          <w:iCs/>
          <w:color w:val="000000"/>
        </w:rPr>
        <w:t xml:space="preserve"> rendelkeznek 25 % - </w:t>
      </w:r>
      <w:proofErr w:type="spellStart"/>
      <w:r>
        <w:rPr>
          <w:rFonts w:ascii="Calibri" w:hAnsi="Calibri" w:cs="Times New Roman"/>
          <w:iCs/>
          <w:color w:val="000000"/>
        </w:rPr>
        <w:t>ot</w:t>
      </w:r>
      <w:proofErr w:type="spellEnd"/>
      <w:r>
        <w:rPr>
          <w:rFonts w:ascii="Calibri" w:hAnsi="Calibri" w:cs="Times New Roman"/>
          <w:iCs/>
          <w:color w:val="000000"/>
        </w:rPr>
        <w:t xml:space="preserve"> meghaladó részesedéssel:</w:t>
      </w:r>
    </w:p>
    <w:p w14:paraId="1021D842" w14:textId="77777777" w:rsidR="00A943A0" w:rsidRDefault="00A943A0">
      <w:pPr>
        <w:pStyle w:val="NormlWeb"/>
        <w:spacing w:before="0" w:after="0"/>
        <w:rPr>
          <w:rFonts w:ascii="Calibri" w:hAnsi="Calibri" w:cs="Times New Roman"/>
          <w:iCs/>
          <w:color w:val="000000"/>
        </w:rPr>
      </w:pPr>
    </w:p>
    <w:tbl>
      <w:tblPr>
        <w:tblW w:w="0" w:type="auto"/>
        <w:tblInd w:w="640" w:type="dxa"/>
        <w:tblLayout w:type="fixed"/>
        <w:tblCellMar>
          <w:left w:w="70" w:type="dxa"/>
          <w:right w:w="70" w:type="dxa"/>
        </w:tblCellMar>
        <w:tblLook w:val="0000" w:firstRow="0" w:lastRow="0" w:firstColumn="0" w:lastColumn="0" w:noHBand="0" w:noVBand="0"/>
      </w:tblPr>
      <w:tblGrid>
        <w:gridCol w:w="2402"/>
        <w:gridCol w:w="2410"/>
        <w:gridCol w:w="1300"/>
        <w:gridCol w:w="2350"/>
      </w:tblGrid>
      <w:tr w:rsidR="00A943A0" w14:paraId="08C93026" w14:textId="77777777">
        <w:trPr>
          <w:trHeight w:val="300"/>
        </w:trPr>
        <w:tc>
          <w:tcPr>
            <w:tcW w:w="2402" w:type="dxa"/>
            <w:tcBorders>
              <w:top w:val="single" w:sz="4" w:space="0" w:color="000000"/>
              <w:left w:val="single" w:sz="4" w:space="0" w:color="000000"/>
              <w:bottom w:val="single" w:sz="4" w:space="0" w:color="000000"/>
            </w:tcBorders>
            <w:shd w:val="clear" w:color="auto" w:fill="auto"/>
            <w:vAlign w:val="bottom"/>
          </w:tcPr>
          <w:p w14:paraId="7D72258D" w14:textId="77777777" w:rsidR="00A943A0" w:rsidRDefault="00A943A0">
            <w:pPr>
              <w:spacing w:after="0"/>
              <w:ind w:right="326"/>
              <w:jc w:val="center"/>
            </w:pPr>
            <w:r>
              <w:rPr>
                <w:rFonts w:ascii="Calibri" w:hAnsi="Calibri" w:cs="Times New Roman"/>
                <w:color w:val="000000"/>
                <w:sz w:val="24"/>
                <w:szCs w:val="24"/>
              </w:rPr>
              <w:t>Vezető tisztségviselő</w:t>
            </w:r>
          </w:p>
        </w:tc>
        <w:tc>
          <w:tcPr>
            <w:tcW w:w="2410" w:type="dxa"/>
            <w:tcBorders>
              <w:top w:val="single" w:sz="4" w:space="0" w:color="000000"/>
              <w:left w:val="single" w:sz="4" w:space="0" w:color="000000"/>
              <w:bottom w:val="single" w:sz="4" w:space="0" w:color="000000"/>
            </w:tcBorders>
            <w:shd w:val="clear" w:color="auto" w:fill="auto"/>
            <w:vAlign w:val="bottom"/>
          </w:tcPr>
          <w:p w14:paraId="1F17A0AA" w14:textId="77777777" w:rsidR="00A943A0" w:rsidRDefault="00A943A0">
            <w:pPr>
              <w:spacing w:after="0"/>
              <w:jc w:val="center"/>
            </w:pPr>
            <w:r>
              <w:rPr>
                <w:rFonts w:ascii="Calibri" w:hAnsi="Calibri" w:cs="Times New Roman"/>
                <w:color w:val="000000"/>
                <w:sz w:val="24"/>
                <w:szCs w:val="24"/>
              </w:rPr>
              <w:t>Szervezet neve</w:t>
            </w:r>
          </w:p>
        </w:tc>
        <w:tc>
          <w:tcPr>
            <w:tcW w:w="1300" w:type="dxa"/>
            <w:tcBorders>
              <w:top w:val="single" w:sz="4" w:space="0" w:color="000000"/>
              <w:left w:val="single" w:sz="4" w:space="0" w:color="000000"/>
              <w:bottom w:val="single" w:sz="4" w:space="0" w:color="000000"/>
            </w:tcBorders>
            <w:shd w:val="clear" w:color="auto" w:fill="auto"/>
            <w:vAlign w:val="bottom"/>
          </w:tcPr>
          <w:p w14:paraId="687B58C5" w14:textId="77777777" w:rsidR="00A943A0" w:rsidRDefault="00A943A0">
            <w:pPr>
              <w:spacing w:after="0"/>
              <w:jc w:val="center"/>
            </w:pPr>
            <w:r>
              <w:rPr>
                <w:rFonts w:ascii="Calibri" w:hAnsi="Calibri" w:cs="Times New Roman"/>
                <w:color w:val="000000"/>
                <w:sz w:val="24"/>
                <w:szCs w:val="24"/>
              </w:rPr>
              <w:t>Adószám</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9748D" w14:textId="77777777" w:rsidR="00A943A0" w:rsidRDefault="00A943A0">
            <w:pPr>
              <w:spacing w:after="0"/>
              <w:jc w:val="center"/>
            </w:pPr>
            <w:r>
              <w:rPr>
                <w:rFonts w:ascii="Calibri" w:hAnsi="Calibri" w:cs="Times New Roman"/>
                <w:color w:val="000000"/>
                <w:sz w:val="24"/>
                <w:szCs w:val="24"/>
              </w:rPr>
              <w:t>Részesedés mértéke</w:t>
            </w:r>
          </w:p>
        </w:tc>
      </w:tr>
      <w:tr w:rsidR="00A943A0" w14:paraId="5A510D8F" w14:textId="77777777">
        <w:trPr>
          <w:trHeight w:val="300"/>
        </w:trPr>
        <w:tc>
          <w:tcPr>
            <w:tcW w:w="2402" w:type="dxa"/>
            <w:tcBorders>
              <w:left w:val="single" w:sz="4" w:space="0" w:color="000000"/>
              <w:bottom w:val="single" w:sz="4" w:space="0" w:color="000000"/>
            </w:tcBorders>
            <w:shd w:val="clear" w:color="auto" w:fill="auto"/>
            <w:vAlign w:val="bottom"/>
          </w:tcPr>
          <w:p w14:paraId="2948DD00" w14:textId="77777777" w:rsidR="00A943A0" w:rsidRDefault="00A943A0">
            <w:pPr>
              <w:spacing w:after="0"/>
              <w:jc w:val="center"/>
            </w:pPr>
            <w:r>
              <w:rPr>
                <w:rFonts w:ascii="Calibri" w:hAnsi="Calibri" w:cs="Times New Roman"/>
                <w:color w:val="000000"/>
                <w:sz w:val="24"/>
                <w:szCs w:val="24"/>
              </w:rPr>
              <w:t> </w:t>
            </w:r>
          </w:p>
        </w:tc>
        <w:tc>
          <w:tcPr>
            <w:tcW w:w="2410" w:type="dxa"/>
            <w:tcBorders>
              <w:left w:val="single" w:sz="4" w:space="0" w:color="000000"/>
              <w:bottom w:val="single" w:sz="4" w:space="0" w:color="000000"/>
            </w:tcBorders>
            <w:shd w:val="clear" w:color="auto" w:fill="auto"/>
            <w:vAlign w:val="bottom"/>
          </w:tcPr>
          <w:p w14:paraId="6B530F81" w14:textId="77777777" w:rsidR="00A943A0" w:rsidRDefault="00A943A0">
            <w:pPr>
              <w:spacing w:after="0"/>
              <w:jc w:val="center"/>
            </w:pPr>
            <w:r>
              <w:rPr>
                <w:rFonts w:ascii="Calibri" w:hAnsi="Calibri" w:cs="Times New Roman"/>
                <w:color w:val="000000"/>
                <w:sz w:val="24"/>
                <w:szCs w:val="24"/>
              </w:rPr>
              <w:t> </w:t>
            </w:r>
          </w:p>
        </w:tc>
        <w:tc>
          <w:tcPr>
            <w:tcW w:w="1300" w:type="dxa"/>
            <w:tcBorders>
              <w:left w:val="single" w:sz="4" w:space="0" w:color="000000"/>
              <w:bottom w:val="single" w:sz="4" w:space="0" w:color="000000"/>
            </w:tcBorders>
            <w:shd w:val="clear" w:color="auto" w:fill="auto"/>
            <w:vAlign w:val="bottom"/>
          </w:tcPr>
          <w:p w14:paraId="6C86C524" w14:textId="77777777" w:rsidR="00A943A0" w:rsidRDefault="00A943A0">
            <w:pPr>
              <w:spacing w:after="0"/>
              <w:jc w:val="center"/>
            </w:pPr>
            <w:r>
              <w:rPr>
                <w:rFonts w:ascii="Calibri" w:hAnsi="Calibri" w:cs="Times New Roman"/>
                <w:color w:val="000000"/>
                <w:sz w:val="24"/>
                <w:szCs w:val="24"/>
              </w:rPr>
              <w:t> </w:t>
            </w:r>
          </w:p>
        </w:tc>
        <w:tc>
          <w:tcPr>
            <w:tcW w:w="2350" w:type="dxa"/>
            <w:tcBorders>
              <w:left w:val="single" w:sz="4" w:space="0" w:color="000000"/>
              <w:bottom w:val="single" w:sz="4" w:space="0" w:color="000000"/>
              <w:right w:val="single" w:sz="4" w:space="0" w:color="000000"/>
            </w:tcBorders>
            <w:shd w:val="clear" w:color="auto" w:fill="auto"/>
            <w:vAlign w:val="bottom"/>
          </w:tcPr>
          <w:p w14:paraId="0945EAE5" w14:textId="77777777" w:rsidR="00A943A0" w:rsidRDefault="00A943A0">
            <w:pPr>
              <w:spacing w:after="0"/>
              <w:jc w:val="center"/>
            </w:pPr>
            <w:r>
              <w:rPr>
                <w:rFonts w:ascii="Calibri" w:hAnsi="Calibri" w:cs="Times New Roman"/>
                <w:color w:val="000000"/>
                <w:sz w:val="24"/>
                <w:szCs w:val="24"/>
              </w:rPr>
              <w:t> </w:t>
            </w:r>
          </w:p>
        </w:tc>
      </w:tr>
      <w:tr w:rsidR="00A943A0" w14:paraId="61854199" w14:textId="77777777">
        <w:trPr>
          <w:trHeight w:val="300"/>
        </w:trPr>
        <w:tc>
          <w:tcPr>
            <w:tcW w:w="2402" w:type="dxa"/>
            <w:tcBorders>
              <w:left w:val="single" w:sz="4" w:space="0" w:color="000000"/>
              <w:bottom w:val="single" w:sz="4" w:space="0" w:color="000000"/>
            </w:tcBorders>
            <w:shd w:val="clear" w:color="auto" w:fill="auto"/>
            <w:vAlign w:val="bottom"/>
          </w:tcPr>
          <w:p w14:paraId="728213E4" w14:textId="77777777" w:rsidR="00A943A0" w:rsidRDefault="00A943A0">
            <w:pPr>
              <w:spacing w:after="0"/>
              <w:jc w:val="center"/>
            </w:pPr>
            <w:r>
              <w:rPr>
                <w:rFonts w:ascii="Calibri" w:hAnsi="Calibri" w:cs="Times New Roman"/>
                <w:color w:val="000000"/>
                <w:sz w:val="24"/>
                <w:szCs w:val="24"/>
              </w:rPr>
              <w:t> </w:t>
            </w:r>
          </w:p>
        </w:tc>
        <w:tc>
          <w:tcPr>
            <w:tcW w:w="2410" w:type="dxa"/>
            <w:tcBorders>
              <w:left w:val="single" w:sz="4" w:space="0" w:color="000000"/>
              <w:bottom w:val="single" w:sz="4" w:space="0" w:color="000000"/>
            </w:tcBorders>
            <w:shd w:val="clear" w:color="auto" w:fill="auto"/>
            <w:vAlign w:val="bottom"/>
          </w:tcPr>
          <w:p w14:paraId="03421615" w14:textId="77777777" w:rsidR="00A943A0" w:rsidRDefault="00A943A0">
            <w:pPr>
              <w:spacing w:after="0"/>
              <w:jc w:val="center"/>
            </w:pPr>
            <w:r>
              <w:rPr>
                <w:rFonts w:ascii="Calibri" w:hAnsi="Calibri" w:cs="Times New Roman"/>
                <w:color w:val="000000"/>
                <w:sz w:val="24"/>
                <w:szCs w:val="24"/>
              </w:rPr>
              <w:t> </w:t>
            </w:r>
          </w:p>
        </w:tc>
        <w:tc>
          <w:tcPr>
            <w:tcW w:w="1300" w:type="dxa"/>
            <w:tcBorders>
              <w:left w:val="single" w:sz="4" w:space="0" w:color="000000"/>
              <w:bottom w:val="single" w:sz="4" w:space="0" w:color="000000"/>
            </w:tcBorders>
            <w:shd w:val="clear" w:color="auto" w:fill="auto"/>
            <w:vAlign w:val="bottom"/>
          </w:tcPr>
          <w:p w14:paraId="1955C7AC" w14:textId="77777777" w:rsidR="00A943A0" w:rsidRDefault="00A943A0">
            <w:pPr>
              <w:spacing w:after="0"/>
            </w:pPr>
            <w:r>
              <w:rPr>
                <w:rFonts w:ascii="Calibri" w:hAnsi="Calibri" w:cs="Times New Roman"/>
                <w:color w:val="000000"/>
                <w:sz w:val="24"/>
                <w:szCs w:val="24"/>
              </w:rPr>
              <w:t> </w:t>
            </w:r>
          </w:p>
        </w:tc>
        <w:tc>
          <w:tcPr>
            <w:tcW w:w="2350" w:type="dxa"/>
            <w:tcBorders>
              <w:left w:val="single" w:sz="4" w:space="0" w:color="000000"/>
              <w:bottom w:val="single" w:sz="4" w:space="0" w:color="000000"/>
              <w:right w:val="single" w:sz="4" w:space="0" w:color="000000"/>
            </w:tcBorders>
            <w:shd w:val="clear" w:color="auto" w:fill="auto"/>
            <w:vAlign w:val="bottom"/>
          </w:tcPr>
          <w:p w14:paraId="0AD9D321" w14:textId="77777777" w:rsidR="00A943A0" w:rsidRDefault="00A943A0">
            <w:pPr>
              <w:spacing w:after="0"/>
            </w:pPr>
            <w:r>
              <w:rPr>
                <w:rFonts w:ascii="Calibri" w:hAnsi="Calibri" w:cs="Times New Roman"/>
                <w:color w:val="000000"/>
                <w:sz w:val="24"/>
                <w:szCs w:val="24"/>
              </w:rPr>
              <w:t> </w:t>
            </w:r>
          </w:p>
        </w:tc>
      </w:tr>
      <w:tr w:rsidR="00A943A0" w14:paraId="37E13DBD" w14:textId="77777777">
        <w:trPr>
          <w:trHeight w:val="300"/>
        </w:trPr>
        <w:tc>
          <w:tcPr>
            <w:tcW w:w="2402" w:type="dxa"/>
            <w:tcBorders>
              <w:left w:val="single" w:sz="4" w:space="0" w:color="000000"/>
              <w:bottom w:val="single" w:sz="4" w:space="0" w:color="000000"/>
            </w:tcBorders>
            <w:shd w:val="clear" w:color="auto" w:fill="auto"/>
            <w:vAlign w:val="bottom"/>
          </w:tcPr>
          <w:p w14:paraId="503275A7" w14:textId="77777777" w:rsidR="00A943A0" w:rsidRDefault="00A943A0">
            <w:pPr>
              <w:spacing w:after="0"/>
              <w:jc w:val="center"/>
            </w:pPr>
            <w:r>
              <w:rPr>
                <w:rFonts w:ascii="Calibri" w:hAnsi="Calibri" w:cs="Times New Roman"/>
                <w:color w:val="000000"/>
                <w:sz w:val="24"/>
                <w:szCs w:val="24"/>
              </w:rPr>
              <w:t> </w:t>
            </w:r>
          </w:p>
        </w:tc>
        <w:tc>
          <w:tcPr>
            <w:tcW w:w="2410" w:type="dxa"/>
            <w:tcBorders>
              <w:left w:val="single" w:sz="4" w:space="0" w:color="000000"/>
              <w:bottom w:val="single" w:sz="4" w:space="0" w:color="000000"/>
            </w:tcBorders>
            <w:shd w:val="clear" w:color="auto" w:fill="auto"/>
            <w:vAlign w:val="bottom"/>
          </w:tcPr>
          <w:p w14:paraId="3AD87729" w14:textId="77777777" w:rsidR="00A943A0" w:rsidRDefault="00A943A0">
            <w:pPr>
              <w:spacing w:after="0"/>
              <w:jc w:val="center"/>
            </w:pPr>
            <w:r>
              <w:rPr>
                <w:rFonts w:ascii="Calibri" w:hAnsi="Calibri" w:cs="Times New Roman"/>
                <w:color w:val="000000"/>
                <w:sz w:val="24"/>
                <w:szCs w:val="24"/>
              </w:rPr>
              <w:t> </w:t>
            </w:r>
          </w:p>
        </w:tc>
        <w:tc>
          <w:tcPr>
            <w:tcW w:w="1300" w:type="dxa"/>
            <w:tcBorders>
              <w:left w:val="single" w:sz="4" w:space="0" w:color="000000"/>
              <w:bottom w:val="single" w:sz="4" w:space="0" w:color="000000"/>
            </w:tcBorders>
            <w:shd w:val="clear" w:color="auto" w:fill="auto"/>
            <w:vAlign w:val="bottom"/>
          </w:tcPr>
          <w:p w14:paraId="1D604487" w14:textId="77777777" w:rsidR="00A943A0" w:rsidRDefault="00A943A0">
            <w:pPr>
              <w:spacing w:after="0"/>
            </w:pPr>
            <w:r>
              <w:rPr>
                <w:rFonts w:ascii="Calibri" w:hAnsi="Calibri" w:cs="Times New Roman"/>
                <w:color w:val="000000"/>
                <w:sz w:val="24"/>
                <w:szCs w:val="24"/>
              </w:rPr>
              <w:t> </w:t>
            </w:r>
          </w:p>
        </w:tc>
        <w:tc>
          <w:tcPr>
            <w:tcW w:w="2350" w:type="dxa"/>
            <w:tcBorders>
              <w:left w:val="single" w:sz="4" w:space="0" w:color="000000"/>
              <w:bottom w:val="single" w:sz="4" w:space="0" w:color="000000"/>
              <w:right w:val="single" w:sz="4" w:space="0" w:color="000000"/>
            </w:tcBorders>
            <w:shd w:val="clear" w:color="auto" w:fill="auto"/>
            <w:vAlign w:val="bottom"/>
          </w:tcPr>
          <w:p w14:paraId="1131A059" w14:textId="77777777" w:rsidR="00A943A0" w:rsidRDefault="00A943A0">
            <w:pPr>
              <w:spacing w:after="0"/>
            </w:pPr>
            <w:r>
              <w:rPr>
                <w:rFonts w:ascii="Calibri" w:hAnsi="Calibri" w:cs="Times New Roman"/>
                <w:color w:val="000000"/>
                <w:sz w:val="24"/>
                <w:szCs w:val="24"/>
              </w:rPr>
              <w:t> </w:t>
            </w:r>
          </w:p>
        </w:tc>
      </w:tr>
    </w:tbl>
    <w:p w14:paraId="570A5978" w14:textId="77777777" w:rsidR="00A943A0" w:rsidRDefault="00A943A0">
      <w:pPr>
        <w:pStyle w:val="NormlWeb"/>
        <w:spacing w:before="0" w:after="0"/>
        <w:jc w:val="both"/>
        <w:rPr>
          <w:rFonts w:ascii="Calibri" w:hAnsi="Calibri" w:cs="Times New Roman"/>
          <w:iCs/>
          <w:color w:val="000000"/>
        </w:rPr>
      </w:pPr>
    </w:p>
    <w:p w14:paraId="43173A51" w14:textId="77777777" w:rsidR="00A943A0" w:rsidRDefault="00A943A0" w:rsidP="009574F4">
      <w:pPr>
        <w:pStyle w:val="NormlWeb"/>
        <w:spacing w:before="0" w:after="0"/>
        <w:jc w:val="both"/>
      </w:pPr>
      <w:r>
        <w:rPr>
          <w:rFonts w:ascii="Calibri" w:hAnsi="Calibri" w:cs="Times New Roman"/>
          <w:b/>
          <w:iCs/>
          <w:color w:val="000000"/>
          <w:u w:val="single"/>
        </w:rPr>
        <w:t>Ezek a szervezet(</w:t>
      </w:r>
      <w:proofErr w:type="spellStart"/>
      <w:r>
        <w:rPr>
          <w:rFonts w:ascii="Calibri" w:hAnsi="Calibri" w:cs="Times New Roman"/>
          <w:b/>
          <w:iCs/>
          <w:color w:val="000000"/>
          <w:u w:val="single"/>
        </w:rPr>
        <w:t>ek</w:t>
      </w:r>
      <w:proofErr w:type="spellEnd"/>
      <w:r>
        <w:rPr>
          <w:rFonts w:ascii="Calibri" w:hAnsi="Calibri" w:cs="Times New Roman"/>
          <w:b/>
          <w:iCs/>
          <w:color w:val="000000"/>
          <w:u w:val="single"/>
        </w:rPr>
        <w:t>) átlátható(</w:t>
      </w:r>
      <w:proofErr w:type="spellStart"/>
      <w:r>
        <w:rPr>
          <w:rFonts w:ascii="Calibri" w:hAnsi="Calibri" w:cs="Times New Roman"/>
          <w:b/>
          <w:iCs/>
          <w:color w:val="000000"/>
          <w:u w:val="single"/>
        </w:rPr>
        <w:t>ak</w:t>
      </w:r>
      <w:proofErr w:type="spellEnd"/>
      <w:r>
        <w:rPr>
          <w:rFonts w:ascii="Calibri" w:hAnsi="Calibri" w:cs="Times New Roman"/>
          <w:b/>
          <w:iCs/>
          <w:color w:val="000000"/>
          <w:u w:val="single"/>
        </w:rPr>
        <w:t xml:space="preserve">), azaz: </w:t>
      </w:r>
    </w:p>
    <w:p w14:paraId="6D251A94" w14:textId="77777777" w:rsidR="00A943A0" w:rsidRDefault="00A943A0">
      <w:pPr>
        <w:pStyle w:val="NormlWeb"/>
        <w:spacing w:before="0" w:after="0"/>
        <w:jc w:val="both"/>
        <w:rPr>
          <w:rFonts w:ascii="Calibri" w:hAnsi="Calibri" w:cs="Times New Roman"/>
          <w:b/>
          <w:iCs/>
          <w:color w:val="000000"/>
          <w:u w:val="single"/>
        </w:rPr>
      </w:pPr>
    </w:p>
    <w:p w14:paraId="437981D9" w14:textId="77777777" w:rsidR="00A943A0" w:rsidRDefault="00A943A0" w:rsidP="009574F4">
      <w:pPr>
        <w:pStyle w:val="NormlWeb"/>
        <w:spacing w:before="0" w:after="0"/>
        <w:jc w:val="both"/>
      </w:pPr>
      <w:r>
        <w:rPr>
          <w:rFonts w:ascii="Calibri" w:hAnsi="Calibri" w:cs="Times New Roman"/>
          <w:b/>
          <w:iCs/>
          <w:color w:val="000000"/>
        </w:rPr>
        <w:t>III./2.1.</w:t>
      </w:r>
      <w:r>
        <w:rPr>
          <w:rFonts w:ascii="Calibri" w:hAnsi="Calibri" w:cs="Times New Roman"/>
          <w:iCs/>
          <w:color w:val="000000"/>
        </w:rPr>
        <w:t xml:space="preserve"> tulajdonosi szerkezetük, a pénzmosás és a terrorizmus finanszírozása megelőzéséről és megakadályozásáról szóló törvény szerint meghatározott </w:t>
      </w:r>
      <w:r>
        <w:rPr>
          <w:rFonts w:ascii="Calibri" w:hAnsi="Calibri" w:cs="Times New Roman"/>
          <w:b/>
          <w:iCs/>
          <w:color w:val="000000"/>
        </w:rPr>
        <w:t>tényleges tulajdonos</w:t>
      </w:r>
      <w:r>
        <w:rPr>
          <w:rFonts w:ascii="Calibri" w:hAnsi="Calibri" w:cs="Times New Roman"/>
          <w:iCs/>
          <w:color w:val="000000"/>
        </w:rPr>
        <w:t xml:space="preserve">uk megismerhető, amelyről az alábbiak szerint nyilatkozom </w:t>
      </w:r>
      <w:r>
        <w:rPr>
          <w:rFonts w:ascii="Calibri" w:hAnsi="Calibri" w:cs="Times New Roman"/>
          <w:i/>
          <w:iCs/>
          <w:color w:val="000000"/>
        </w:rPr>
        <w:t>(több érintett gazdálkodó szervezet esetében szervezetenként szükséges kitölteni):</w:t>
      </w:r>
      <w:r>
        <w:rPr>
          <w:rFonts w:ascii="Calibri" w:hAnsi="Calibri" w:cs="Times New Roman"/>
          <w:iCs/>
          <w:color w:val="000000"/>
          <w:u w:val="single"/>
        </w:rPr>
        <w:t xml:space="preserve"> </w:t>
      </w:r>
    </w:p>
    <w:p w14:paraId="277732D5" w14:textId="77777777" w:rsidR="00A943A0" w:rsidRDefault="00A943A0">
      <w:pPr>
        <w:pStyle w:val="NormlWeb"/>
        <w:spacing w:before="0" w:after="0"/>
        <w:jc w:val="both"/>
        <w:rPr>
          <w:rFonts w:ascii="Calibri" w:hAnsi="Calibri" w:cs="Times New Roman"/>
          <w:iCs/>
          <w:color w:val="000000"/>
          <w:u w:val="single"/>
        </w:rPr>
      </w:pPr>
    </w:p>
    <w:p w14:paraId="22E5D66B" w14:textId="77777777" w:rsidR="00A943A0" w:rsidRDefault="00A943A0" w:rsidP="009574F4">
      <w:pPr>
        <w:pStyle w:val="NormlWeb"/>
        <w:keepNext/>
        <w:spacing w:before="0" w:after="0"/>
        <w:jc w:val="both"/>
      </w:pPr>
      <w:r>
        <w:rPr>
          <w:rFonts w:ascii="Calibri" w:hAnsi="Calibri" w:cs="Times New Roman"/>
          <w:color w:val="000000"/>
          <w:u w:val="single"/>
        </w:rPr>
        <w:lastRenderedPageBreak/>
        <w:t>Nyilatkozat tényleges tulajdonosokról:</w:t>
      </w:r>
    </w:p>
    <w:p w14:paraId="665F93D2" w14:textId="77777777" w:rsidR="00A943A0" w:rsidRDefault="00A943A0">
      <w:pPr>
        <w:pStyle w:val="NormlWeb"/>
        <w:keepNext/>
        <w:spacing w:before="0" w:after="0"/>
        <w:jc w:val="both"/>
        <w:rPr>
          <w:rFonts w:ascii="Calibri" w:hAnsi="Calibri" w:cs="Times New Roman"/>
          <w:iCs/>
          <w:color w:val="000000"/>
          <w:u w:val="single"/>
        </w:rPr>
      </w:pPr>
    </w:p>
    <w:tbl>
      <w:tblPr>
        <w:tblW w:w="0" w:type="auto"/>
        <w:tblInd w:w="630" w:type="dxa"/>
        <w:tblLayout w:type="fixed"/>
        <w:tblCellMar>
          <w:left w:w="70" w:type="dxa"/>
          <w:right w:w="70" w:type="dxa"/>
        </w:tblCellMar>
        <w:tblLook w:val="0000" w:firstRow="0" w:lastRow="0" w:firstColumn="0" w:lastColumn="0" w:noHBand="0" w:noVBand="0"/>
      </w:tblPr>
      <w:tblGrid>
        <w:gridCol w:w="1548"/>
        <w:gridCol w:w="1540"/>
        <w:gridCol w:w="1848"/>
        <w:gridCol w:w="1539"/>
        <w:gridCol w:w="2012"/>
      </w:tblGrid>
      <w:tr w:rsidR="00A943A0" w14:paraId="5B792EEE" w14:textId="77777777">
        <w:trPr>
          <w:trHeight w:val="311"/>
        </w:trPr>
        <w:tc>
          <w:tcPr>
            <w:tcW w:w="1548" w:type="dxa"/>
            <w:tcBorders>
              <w:top w:val="single" w:sz="4" w:space="0" w:color="000000"/>
              <w:left w:val="single" w:sz="4" w:space="0" w:color="000000"/>
              <w:bottom w:val="single" w:sz="4" w:space="0" w:color="000000"/>
            </w:tcBorders>
            <w:shd w:val="clear" w:color="auto" w:fill="auto"/>
            <w:vAlign w:val="center"/>
          </w:tcPr>
          <w:p w14:paraId="7BB6CE08" w14:textId="77777777" w:rsidR="00A943A0" w:rsidRDefault="00A943A0">
            <w:pPr>
              <w:keepNext/>
              <w:spacing w:after="0"/>
              <w:jc w:val="center"/>
            </w:pPr>
            <w:r>
              <w:rPr>
                <w:rFonts w:ascii="Calibri" w:hAnsi="Calibri" w:cs="Times New Roman"/>
                <w:color w:val="000000"/>
                <w:sz w:val="24"/>
                <w:szCs w:val="24"/>
              </w:rPr>
              <w:t>Név</w:t>
            </w:r>
          </w:p>
        </w:tc>
        <w:tc>
          <w:tcPr>
            <w:tcW w:w="1540" w:type="dxa"/>
            <w:tcBorders>
              <w:top w:val="single" w:sz="4" w:space="0" w:color="000000"/>
              <w:left w:val="single" w:sz="4" w:space="0" w:color="000000"/>
              <w:bottom w:val="single" w:sz="4" w:space="0" w:color="000000"/>
            </w:tcBorders>
            <w:shd w:val="clear" w:color="auto" w:fill="auto"/>
            <w:vAlign w:val="center"/>
          </w:tcPr>
          <w:p w14:paraId="2F0AF494" w14:textId="77777777" w:rsidR="00A943A0" w:rsidRDefault="00A943A0">
            <w:pPr>
              <w:keepNext/>
              <w:spacing w:after="0"/>
              <w:jc w:val="center"/>
            </w:pPr>
            <w:r>
              <w:rPr>
                <w:rFonts w:ascii="Calibri" w:hAnsi="Calibri" w:cs="Times New Roman"/>
                <w:color w:val="000000"/>
                <w:sz w:val="24"/>
                <w:szCs w:val="24"/>
              </w:rPr>
              <w:t>Lakcím</w:t>
            </w:r>
          </w:p>
        </w:tc>
        <w:tc>
          <w:tcPr>
            <w:tcW w:w="1848" w:type="dxa"/>
            <w:tcBorders>
              <w:top w:val="single" w:sz="4" w:space="0" w:color="000000"/>
              <w:left w:val="single" w:sz="4" w:space="0" w:color="000000"/>
              <w:bottom w:val="single" w:sz="4" w:space="0" w:color="000000"/>
            </w:tcBorders>
            <w:shd w:val="clear" w:color="auto" w:fill="auto"/>
            <w:vAlign w:val="center"/>
          </w:tcPr>
          <w:p w14:paraId="5255AC5A" w14:textId="77777777" w:rsidR="00A943A0" w:rsidRDefault="00A943A0">
            <w:pPr>
              <w:keepNext/>
              <w:spacing w:after="0"/>
              <w:jc w:val="center"/>
            </w:pPr>
            <w:r>
              <w:rPr>
                <w:rFonts w:ascii="Calibri" w:hAnsi="Calibri" w:cs="Times New Roman"/>
                <w:color w:val="000000"/>
                <w:sz w:val="24"/>
                <w:szCs w:val="24"/>
              </w:rPr>
              <w:t>Adószám/</w:t>
            </w:r>
          </w:p>
          <w:p w14:paraId="3BC1E9B0" w14:textId="77777777" w:rsidR="00A943A0" w:rsidRDefault="00A943A0">
            <w:pPr>
              <w:keepNext/>
              <w:spacing w:after="0"/>
              <w:jc w:val="center"/>
            </w:pPr>
            <w:r>
              <w:rPr>
                <w:rFonts w:ascii="Calibri" w:hAnsi="Calibri" w:cs="Times New Roman"/>
                <w:color w:val="000000"/>
                <w:sz w:val="24"/>
                <w:szCs w:val="24"/>
              </w:rPr>
              <w:t>adóazonosító jel</w:t>
            </w:r>
          </w:p>
        </w:tc>
        <w:tc>
          <w:tcPr>
            <w:tcW w:w="1539" w:type="dxa"/>
            <w:tcBorders>
              <w:top w:val="single" w:sz="4" w:space="0" w:color="000000"/>
              <w:left w:val="single" w:sz="4" w:space="0" w:color="000000"/>
              <w:bottom w:val="single" w:sz="4" w:space="0" w:color="000000"/>
            </w:tcBorders>
            <w:shd w:val="clear" w:color="auto" w:fill="auto"/>
            <w:vAlign w:val="center"/>
          </w:tcPr>
          <w:p w14:paraId="192EDB7B" w14:textId="77777777" w:rsidR="00A943A0" w:rsidRDefault="00A943A0">
            <w:pPr>
              <w:keepNext/>
              <w:spacing w:after="0"/>
              <w:jc w:val="center"/>
            </w:pPr>
            <w:r>
              <w:rPr>
                <w:rFonts w:ascii="Calibri" w:hAnsi="Calibri" w:cs="Times New Roman"/>
                <w:color w:val="000000"/>
                <w:sz w:val="24"/>
                <w:szCs w:val="24"/>
              </w:rPr>
              <w:t>Tulajdoni hányad</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CFA8" w14:textId="77777777" w:rsidR="00A943A0" w:rsidRDefault="00A943A0">
            <w:pPr>
              <w:keepNext/>
              <w:spacing w:after="0"/>
              <w:jc w:val="center"/>
            </w:pPr>
            <w:r>
              <w:rPr>
                <w:rFonts w:ascii="Calibri" w:hAnsi="Calibri" w:cs="Times New Roman"/>
                <w:color w:val="000000"/>
                <w:sz w:val="24"/>
                <w:szCs w:val="24"/>
              </w:rPr>
              <w:t>Befolyás és szavazati jog mértéke</w:t>
            </w:r>
          </w:p>
        </w:tc>
      </w:tr>
      <w:tr w:rsidR="00A943A0" w14:paraId="2CB44879" w14:textId="77777777">
        <w:trPr>
          <w:trHeight w:val="311"/>
        </w:trPr>
        <w:tc>
          <w:tcPr>
            <w:tcW w:w="1548" w:type="dxa"/>
            <w:tcBorders>
              <w:left w:val="single" w:sz="4" w:space="0" w:color="000000"/>
              <w:bottom w:val="single" w:sz="4" w:space="0" w:color="000000"/>
            </w:tcBorders>
            <w:shd w:val="clear" w:color="auto" w:fill="auto"/>
            <w:vAlign w:val="center"/>
          </w:tcPr>
          <w:p w14:paraId="530A4490" w14:textId="77777777" w:rsidR="00A943A0" w:rsidRDefault="00A943A0">
            <w:pPr>
              <w:spacing w:after="0"/>
              <w:jc w:val="center"/>
            </w:pPr>
            <w:r>
              <w:rPr>
                <w:rFonts w:ascii="Calibri" w:hAnsi="Calibri" w:cs="Times New Roman"/>
                <w:color w:val="000000"/>
                <w:sz w:val="24"/>
                <w:szCs w:val="24"/>
              </w:rPr>
              <w:t> </w:t>
            </w:r>
          </w:p>
        </w:tc>
        <w:tc>
          <w:tcPr>
            <w:tcW w:w="1540" w:type="dxa"/>
            <w:tcBorders>
              <w:left w:val="single" w:sz="4" w:space="0" w:color="000000"/>
              <w:bottom w:val="single" w:sz="4" w:space="0" w:color="000000"/>
            </w:tcBorders>
            <w:shd w:val="clear" w:color="auto" w:fill="auto"/>
            <w:vAlign w:val="center"/>
          </w:tcPr>
          <w:p w14:paraId="4BF53BED" w14:textId="77777777" w:rsidR="00A943A0" w:rsidRDefault="00A943A0">
            <w:pPr>
              <w:spacing w:after="0"/>
              <w:jc w:val="center"/>
            </w:pPr>
            <w:r>
              <w:rPr>
                <w:rFonts w:ascii="Calibri" w:hAnsi="Calibri" w:cs="Times New Roman"/>
                <w:color w:val="000000"/>
                <w:sz w:val="24"/>
                <w:szCs w:val="24"/>
              </w:rPr>
              <w:t> </w:t>
            </w:r>
          </w:p>
        </w:tc>
        <w:tc>
          <w:tcPr>
            <w:tcW w:w="1848" w:type="dxa"/>
            <w:tcBorders>
              <w:left w:val="single" w:sz="4" w:space="0" w:color="000000"/>
              <w:bottom w:val="single" w:sz="4" w:space="0" w:color="000000"/>
            </w:tcBorders>
            <w:shd w:val="clear" w:color="auto" w:fill="auto"/>
            <w:vAlign w:val="center"/>
          </w:tcPr>
          <w:p w14:paraId="1A08D75B" w14:textId="77777777" w:rsidR="00A943A0" w:rsidRDefault="00A943A0">
            <w:pPr>
              <w:spacing w:after="0"/>
              <w:jc w:val="center"/>
            </w:pPr>
            <w:r>
              <w:rPr>
                <w:rFonts w:ascii="Calibri" w:hAnsi="Calibri" w:cs="Times New Roman"/>
                <w:color w:val="000000"/>
                <w:sz w:val="24"/>
                <w:szCs w:val="24"/>
              </w:rPr>
              <w:t> </w:t>
            </w:r>
          </w:p>
        </w:tc>
        <w:tc>
          <w:tcPr>
            <w:tcW w:w="1539" w:type="dxa"/>
            <w:tcBorders>
              <w:left w:val="single" w:sz="4" w:space="0" w:color="000000"/>
              <w:bottom w:val="single" w:sz="4" w:space="0" w:color="000000"/>
            </w:tcBorders>
            <w:shd w:val="clear" w:color="auto" w:fill="auto"/>
            <w:vAlign w:val="center"/>
          </w:tcPr>
          <w:p w14:paraId="603A72E2" w14:textId="77777777" w:rsidR="00A943A0" w:rsidRDefault="00A943A0">
            <w:pPr>
              <w:spacing w:after="0"/>
              <w:jc w:val="center"/>
            </w:pPr>
            <w:r>
              <w:rPr>
                <w:rFonts w:ascii="Calibri" w:hAnsi="Calibri" w:cs="Times New Roman"/>
                <w:color w:val="000000"/>
                <w:sz w:val="24"/>
                <w:szCs w:val="24"/>
              </w:rPr>
              <w:t> </w:t>
            </w:r>
          </w:p>
        </w:tc>
        <w:tc>
          <w:tcPr>
            <w:tcW w:w="2012" w:type="dxa"/>
            <w:tcBorders>
              <w:left w:val="single" w:sz="4" w:space="0" w:color="000000"/>
              <w:bottom w:val="single" w:sz="4" w:space="0" w:color="000000"/>
              <w:right w:val="single" w:sz="4" w:space="0" w:color="000000"/>
            </w:tcBorders>
            <w:shd w:val="clear" w:color="auto" w:fill="auto"/>
            <w:vAlign w:val="center"/>
          </w:tcPr>
          <w:p w14:paraId="3D56241D" w14:textId="77777777" w:rsidR="00A943A0" w:rsidRDefault="00A943A0">
            <w:pPr>
              <w:spacing w:after="0"/>
              <w:jc w:val="center"/>
            </w:pPr>
            <w:r>
              <w:rPr>
                <w:rFonts w:ascii="Calibri" w:hAnsi="Calibri" w:cs="Times New Roman"/>
                <w:color w:val="000000"/>
                <w:sz w:val="24"/>
                <w:szCs w:val="24"/>
              </w:rPr>
              <w:t> </w:t>
            </w:r>
          </w:p>
        </w:tc>
      </w:tr>
      <w:tr w:rsidR="00A943A0" w14:paraId="08C0EBF3" w14:textId="77777777">
        <w:trPr>
          <w:trHeight w:val="311"/>
        </w:trPr>
        <w:tc>
          <w:tcPr>
            <w:tcW w:w="1548" w:type="dxa"/>
            <w:tcBorders>
              <w:left w:val="single" w:sz="4" w:space="0" w:color="000000"/>
              <w:bottom w:val="single" w:sz="4" w:space="0" w:color="000000"/>
            </w:tcBorders>
            <w:shd w:val="clear" w:color="auto" w:fill="auto"/>
            <w:vAlign w:val="center"/>
          </w:tcPr>
          <w:p w14:paraId="1B4D1EEE" w14:textId="77777777" w:rsidR="00A943A0" w:rsidRDefault="00A943A0">
            <w:pPr>
              <w:spacing w:after="0"/>
              <w:jc w:val="center"/>
            </w:pPr>
            <w:r>
              <w:rPr>
                <w:rFonts w:ascii="Calibri" w:hAnsi="Calibri" w:cs="Times New Roman"/>
                <w:color w:val="000000"/>
                <w:sz w:val="24"/>
                <w:szCs w:val="24"/>
              </w:rPr>
              <w:t> </w:t>
            </w:r>
          </w:p>
        </w:tc>
        <w:tc>
          <w:tcPr>
            <w:tcW w:w="1540" w:type="dxa"/>
            <w:tcBorders>
              <w:left w:val="single" w:sz="4" w:space="0" w:color="000000"/>
              <w:bottom w:val="single" w:sz="4" w:space="0" w:color="000000"/>
            </w:tcBorders>
            <w:shd w:val="clear" w:color="auto" w:fill="auto"/>
            <w:vAlign w:val="center"/>
          </w:tcPr>
          <w:p w14:paraId="78A8432F" w14:textId="77777777" w:rsidR="00A943A0" w:rsidRDefault="00A943A0">
            <w:pPr>
              <w:spacing w:after="0"/>
              <w:jc w:val="center"/>
            </w:pPr>
            <w:r>
              <w:rPr>
                <w:rFonts w:ascii="Calibri" w:hAnsi="Calibri" w:cs="Times New Roman"/>
                <w:color w:val="000000"/>
                <w:sz w:val="24"/>
                <w:szCs w:val="24"/>
              </w:rPr>
              <w:t> </w:t>
            </w:r>
          </w:p>
        </w:tc>
        <w:tc>
          <w:tcPr>
            <w:tcW w:w="1848" w:type="dxa"/>
            <w:tcBorders>
              <w:left w:val="single" w:sz="4" w:space="0" w:color="000000"/>
              <w:bottom w:val="single" w:sz="4" w:space="0" w:color="000000"/>
            </w:tcBorders>
            <w:shd w:val="clear" w:color="auto" w:fill="auto"/>
            <w:vAlign w:val="center"/>
          </w:tcPr>
          <w:p w14:paraId="6A266126" w14:textId="77777777" w:rsidR="00A943A0" w:rsidRDefault="00A943A0">
            <w:pPr>
              <w:spacing w:after="0"/>
              <w:jc w:val="center"/>
            </w:pPr>
            <w:r>
              <w:rPr>
                <w:rFonts w:ascii="Calibri" w:hAnsi="Calibri" w:cs="Times New Roman"/>
                <w:color w:val="000000"/>
                <w:sz w:val="24"/>
                <w:szCs w:val="24"/>
              </w:rPr>
              <w:t> </w:t>
            </w:r>
          </w:p>
        </w:tc>
        <w:tc>
          <w:tcPr>
            <w:tcW w:w="1539" w:type="dxa"/>
            <w:tcBorders>
              <w:left w:val="single" w:sz="4" w:space="0" w:color="000000"/>
              <w:bottom w:val="single" w:sz="4" w:space="0" w:color="000000"/>
            </w:tcBorders>
            <w:shd w:val="clear" w:color="auto" w:fill="auto"/>
            <w:vAlign w:val="center"/>
          </w:tcPr>
          <w:p w14:paraId="5D69F167" w14:textId="77777777" w:rsidR="00A943A0" w:rsidRDefault="00A943A0">
            <w:pPr>
              <w:spacing w:after="0"/>
              <w:jc w:val="center"/>
            </w:pPr>
            <w:r>
              <w:rPr>
                <w:rFonts w:ascii="Calibri" w:hAnsi="Calibri" w:cs="Times New Roman"/>
                <w:color w:val="000000"/>
                <w:sz w:val="24"/>
                <w:szCs w:val="24"/>
              </w:rPr>
              <w:t> </w:t>
            </w:r>
          </w:p>
        </w:tc>
        <w:tc>
          <w:tcPr>
            <w:tcW w:w="2012" w:type="dxa"/>
            <w:tcBorders>
              <w:left w:val="single" w:sz="4" w:space="0" w:color="000000"/>
              <w:bottom w:val="single" w:sz="4" w:space="0" w:color="000000"/>
              <w:right w:val="single" w:sz="4" w:space="0" w:color="000000"/>
            </w:tcBorders>
            <w:shd w:val="clear" w:color="auto" w:fill="auto"/>
            <w:vAlign w:val="center"/>
          </w:tcPr>
          <w:p w14:paraId="445EED43" w14:textId="77777777" w:rsidR="00A943A0" w:rsidRDefault="00A943A0">
            <w:pPr>
              <w:spacing w:after="0"/>
              <w:jc w:val="center"/>
            </w:pPr>
            <w:r>
              <w:rPr>
                <w:rFonts w:ascii="Calibri" w:hAnsi="Calibri" w:cs="Times New Roman"/>
                <w:color w:val="000000"/>
                <w:sz w:val="24"/>
                <w:szCs w:val="24"/>
              </w:rPr>
              <w:t> </w:t>
            </w:r>
          </w:p>
        </w:tc>
      </w:tr>
      <w:tr w:rsidR="00A943A0" w14:paraId="73EECE6A" w14:textId="77777777">
        <w:trPr>
          <w:trHeight w:val="311"/>
        </w:trPr>
        <w:tc>
          <w:tcPr>
            <w:tcW w:w="1548" w:type="dxa"/>
            <w:tcBorders>
              <w:left w:val="single" w:sz="4" w:space="0" w:color="000000"/>
              <w:bottom w:val="single" w:sz="4" w:space="0" w:color="000000"/>
            </w:tcBorders>
            <w:shd w:val="clear" w:color="auto" w:fill="auto"/>
            <w:vAlign w:val="center"/>
          </w:tcPr>
          <w:p w14:paraId="6C287D20" w14:textId="77777777" w:rsidR="00A943A0" w:rsidRDefault="00A943A0">
            <w:pPr>
              <w:spacing w:after="0"/>
              <w:jc w:val="center"/>
            </w:pPr>
            <w:r>
              <w:rPr>
                <w:rFonts w:ascii="Calibri" w:hAnsi="Calibri" w:cs="Times New Roman"/>
                <w:color w:val="000000"/>
                <w:sz w:val="24"/>
                <w:szCs w:val="24"/>
              </w:rPr>
              <w:t> </w:t>
            </w:r>
          </w:p>
        </w:tc>
        <w:tc>
          <w:tcPr>
            <w:tcW w:w="1540" w:type="dxa"/>
            <w:tcBorders>
              <w:left w:val="single" w:sz="4" w:space="0" w:color="000000"/>
              <w:bottom w:val="single" w:sz="4" w:space="0" w:color="000000"/>
            </w:tcBorders>
            <w:shd w:val="clear" w:color="auto" w:fill="auto"/>
            <w:vAlign w:val="center"/>
          </w:tcPr>
          <w:p w14:paraId="68552923" w14:textId="77777777" w:rsidR="00A943A0" w:rsidRDefault="00A943A0">
            <w:pPr>
              <w:spacing w:after="0"/>
              <w:jc w:val="center"/>
            </w:pPr>
            <w:r>
              <w:rPr>
                <w:rFonts w:ascii="Calibri" w:hAnsi="Calibri" w:cs="Times New Roman"/>
                <w:color w:val="000000"/>
                <w:sz w:val="24"/>
                <w:szCs w:val="24"/>
              </w:rPr>
              <w:t> </w:t>
            </w:r>
          </w:p>
        </w:tc>
        <w:tc>
          <w:tcPr>
            <w:tcW w:w="1848" w:type="dxa"/>
            <w:tcBorders>
              <w:left w:val="single" w:sz="4" w:space="0" w:color="000000"/>
              <w:bottom w:val="single" w:sz="4" w:space="0" w:color="000000"/>
            </w:tcBorders>
            <w:shd w:val="clear" w:color="auto" w:fill="auto"/>
            <w:vAlign w:val="center"/>
          </w:tcPr>
          <w:p w14:paraId="26180EF0" w14:textId="77777777" w:rsidR="00A943A0" w:rsidRDefault="00A943A0">
            <w:pPr>
              <w:spacing w:after="0"/>
              <w:jc w:val="center"/>
            </w:pPr>
            <w:r>
              <w:rPr>
                <w:rFonts w:ascii="Calibri" w:hAnsi="Calibri" w:cs="Times New Roman"/>
                <w:color w:val="000000"/>
                <w:sz w:val="24"/>
                <w:szCs w:val="24"/>
              </w:rPr>
              <w:t> </w:t>
            </w:r>
          </w:p>
        </w:tc>
        <w:tc>
          <w:tcPr>
            <w:tcW w:w="1539" w:type="dxa"/>
            <w:tcBorders>
              <w:left w:val="single" w:sz="4" w:space="0" w:color="000000"/>
              <w:bottom w:val="single" w:sz="4" w:space="0" w:color="000000"/>
            </w:tcBorders>
            <w:shd w:val="clear" w:color="auto" w:fill="auto"/>
            <w:vAlign w:val="center"/>
          </w:tcPr>
          <w:p w14:paraId="0401E442" w14:textId="77777777" w:rsidR="00A943A0" w:rsidRDefault="00A943A0">
            <w:pPr>
              <w:spacing w:after="0"/>
              <w:jc w:val="center"/>
            </w:pPr>
            <w:r>
              <w:rPr>
                <w:rFonts w:ascii="Calibri" w:hAnsi="Calibri" w:cs="Times New Roman"/>
                <w:color w:val="000000"/>
                <w:sz w:val="24"/>
                <w:szCs w:val="24"/>
              </w:rPr>
              <w:t> </w:t>
            </w:r>
          </w:p>
        </w:tc>
        <w:tc>
          <w:tcPr>
            <w:tcW w:w="2012" w:type="dxa"/>
            <w:tcBorders>
              <w:left w:val="single" w:sz="4" w:space="0" w:color="000000"/>
              <w:bottom w:val="single" w:sz="4" w:space="0" w:color="000000"/>
              <w:right w:val="single" w:sz="4" w:space="0" w:color="000000"/>
            </w:tcBorders>
            <w:shd w:val="clear" w:color="auto" w:fill="auto"/>
            <w:vAlign w:val="center"/>
          </w:tcPr>
          <w:p w14:paraId="579E6E00" w14:textId="77777777" w:rsidR="00A943A0" w:rsidRDefault="00A943A0">
            <w:pPr>
              <w:spacing w:after="0"/>
              <w:jc w:val="center"/>
            </w:pPr>
            <w:r>
              <w:rPr>
                <w:rFonts w:ascii="Calibri" w:hAnsi="Calibri" w:cs="Times New Roman"/>
                <w:color w:val="000000"/>
                <w:sz w:val="24"/>
                <w:szCs w:val="24"/>
              </w:rPr>
              <w:t> </w:t>
            </w:r>
          </w:p>
        </w:tc>
      </w:tr>
    </w:tbl>
    <w:p w14:paraId="2B719F3C" w14:textId="77777777" w:rsidR="00A943A0" w:rsidRDefault="00A943A0">
      <w:pPr>
        <w:pStyle w:val="NormlWeb"/>
        <w:spacing w:before="0" w:after="0"/>
        <w:ind w:left="1416"/>
        <w:jc w:val="both"/>
        <w:rPr>
          <w:rFonts w:ascii="Calibri" w:hAnsi="Calibri" w:cs="Times New Roman"/>
          <w:iCs/>
          <w:color w:val="000000"/>
        </w:rPr>
      </w:pPr>
    </w:p>
    <w:p w14:paraId="40F69BD6" w14:textId="77777777" w:rsidR="00A943A0" w:rsidRDefault="00A943A0" w:rsidP="009574F4">
      <w:pPr>
        <w:pStyle w:val="NormlWeb"/>
        <w:spacing w:before="0" w:after="0"/>
        <w:jc w:val="both"/>
      </w:pPr>
      <w:r>
        <w:rPr>
          <w:rFonts w:ascii="Calibri" w:hAnsi="Calibri" w:cs="Times New Roman"/>
          <w:b/>
          <w:iCs/>
          <w:color w:val="000000"/>
        </w:rPr>
        <w:t>III/2.2.</w:t>
      </w:r>
      <w:r>
        <w:rPr>
          <w:rFonts w:ascii="Calibri" w:hAnsi="Calibri" w:cs="Times New Roman"/>
          <w:iCs/>
          <w:color w:val="000000"/>
        </w:rPr>
        <w:t xml:space="preserve"> Ezen szervezet(</w:t>
      </w:r>
      <w:proofErr w:type="spellStart"/>
      <w:r>
        <w:rPr>
          <w:rFonts w:ascii="Calibri" w:hAnsi="Calibri" w:cs="Times New Roman"/>
          <w:iCs/>
          <w:color w:val="000000"/>
        </w:rPr>
        <w:t>ek</w:t>
      </w:r>
      <w:proofErr w:type="spellEnd"/>
      <w:r>
        <w:rPr>
          <w:rFonts w:ascii="Calibri" w:hAnsi="Calibri" w:cs="Times New Roman"/>
          <w:iCs/>
          <w:color w:val="000000"/>
        </w:rPr>
        <w:t xml:space="preserve">) </w:t>
      </w:r>
      <w:r>
        <w:rPr>
          <w:rFonts w:ascii="Calibri" w:hAnsi="Calibri" w:cs="Times New Roman"/>
          <w:b/>
          <w:iCs/>
          <w:color w:val="000000"/>
        </w:rPr>
        <w:t>adóilletékessége</w:t>
      </w:r>
      <w:r>
        <w:rPr>
          <w:rFonts w:ascii="Calibri" w:hAnsi="Calibri" w:cs="Times New Roman"/>
          <w:iCs/>
          <w:color w:val="000000"/>
        </w:rPr>
        <w:t xml:space="preserve"> </w:t>
      </w:r>
      <w:r>
        <w:rPr>
          <w:rFonts w:ascii="Calibri" w:hAnsi="Calibri" w:cs="Times New Roman"/>
          <w:i/>
          <w:iCs/>
          <w:color w:val="000000"/>
        </w:rPr>
        <w:t>(több érintett gazdálkodó szervezet esetében szervezetenként szükséges az adóilletőséget megjelölni)</w:t>
      </w:r>
      <w:r>
        <w:rPr>
          <w:rFonts w:ascii="Calibri" w:hAnsi="Calibri" w:cs="Times New Roman"/>
          <w:iCs/>
          <w:color w:val="000000"/>
        </w:rPr>
        <w:t>:</w:t>
      </w:r>
    </w:p>
    <w:p w14:paraId="4FC52ED1" w14:textId="77777777" w:rsidR="00A943A0" w:rsidRDefault="00A943A0">
      <w:pPr>
        <w:pStyle w:val="NormlWeb"/>
        <w:spacing w:before="0" w:after="0"/>
        <w:ind w:left="1416"/>
        <w:jc w:val="both"/>
        <w:rPr>
          <w:rFonts w:ascii="Calibri" w:hAnsi="Calibri" w:cs="Times New Roman"/>
          <w:iCs/>
          <w:color w:val="000000"/>
        </w:rPr>
      </w:pPr>
    </w:p>
    <w:p w14:paraId="5AA1EC1B" w14:textId="77777777" w:rsidR="00A943A0" w:rsidRDefault="00A943A0">
      <w:pPr>
        <w:pStyle w:val="NormlWeb"/>
        <w:numPr>
          <w:ilvl w:val="0"/>
          <w:numId w:val="7"/>
        </w:numPr>
        <w:spacing w:before="0" w:after="0"/>
        <w:ind w:left="2136"/>
        <w:jc w:val="both"/>
      </w:pPr>
      <w:r>
        <w:rPr>
          <w:rFonts w:ascii="Calibri" w:hAnsi="Calibri" w:cs="Times New Roman"/>
          <w:iCs/>
          <w:color w:val="000000"/>
        </w:rPr>
        <w:t xml:space="preserve">az Európai Unió valamely tagállama: </w:t>
      </w:r>
    </w:p>
    <w:p w14:paraId="10EB9C08" w14:textId="77777777" w:rsidR="00A943A0" w:rsidRDefault="00A943A0">
      <w:pPr>
        <w:pStyle w:val="NormlWeb"/>
        <w:numPr>
          <w:ilvl w:val="1"/>
          <w:numId w:val="7"/>
        </w:numPr>
        <w:spacing w:before="0" w:after="0"/>
        <w:ind w:left="2856"/>
        <w:jc w:val="both"/>
      </w:pPr>
      <w:r>
        <w:rPr>
          <w:rFonts w:ascii="Calibri" w:hAnsi="Calibri" w:cs="Times New Roman"/>
          <w:iCs/>
          <w:color w:val="000000"/>
        </w:rPr>
        <w:t>Magyarország</w:t>
      </w:r>
    </w:p>
    <w:p w14:paraId="39CD98AD" w14:textId="77777777" w:rsidR="00A943A0" w:rsidRDefault="00A943A0">
      <w:pPr>
        <w:pStyle w:val="NormlWeb"/>
        <w:numPr>
          <w:ilvl w:val="1"/>
          <w:numId w:val="7"/>
        </w:numPr>
        <w:spacing w:before="0" w:after="0"/>
        <w:ind w:left="2856"/>
        <w:jc w:val="both"/>
      </w:pPr>
      <w:r>
        <w:rPr>
          <w:rFonts w:ascii="Calibri" w:hAnsi="Calibri" w:cs="Times New Roman"/>
          <w:iCs/>
          <w:color w:val="000000"/>
        </w:rPr>
        <w:t xml:space="preserve">egyéb: …………………………, </w:t>
      </w:r>
      <w:r>
        <w:rPr>
          <w:rFonts w:ascii="Calibri" w:hAnsi="Calibri" w:cs="Times New Roman"/>
          <w:i/>
          <w:iCs/>
          <w:color w:val="000000"/>
        </w:rPr>
        <w:t xml:space="preserve">vagy </w:t>
      </w:r>
    </w:p>
    <w:p w14:paraId="1F67006A" w14:textId="77777777" w:rsidR="00A943A0" w:rsidRDefault="00A943A0">
      <w:pPr>
        <w:pStyle w:val="NormlWeb"/>
        <w:spacing w:before="0" w:after="0"/>
        <w:ind w:left="2856"/>
        <w:jc w:val="both"/>
        <w:rPr>
          <w:rFonts w:ascii="Calibri" w:hAnsi="Calibri" w:cs="Times New Roman"/>
          <w:iCs/>
          <w:color w:val="000000"/>
        </w:rPr>
      </w:pPr>
    </w:p>
    <w:p w14:paraId="4D8794A2" w14:textId="77777777" w:rsidR="00A943A0" w:rsidRDefault="00A943A0">
      <w:pPr>
        <w:pStyle w:val="NormlWeb"/>
        <w:numPr>
          <w:ilvl w:val="0"/>
          <w:numId w:val="7"/>
        </w:numPr>
        <w:spacing w:before="0" w:after="0"/>
        <w:ind w:left="2136"/>
        <w:jc w:val="both"/>
      </w:pPr>
      <w:r>
        <w:rPr>
          <w:rFonts w:ascii="Calibri" w:hAnsi="Calibri" w:cs="Times New Roman"/>
          <w:iCs/>
          <w:color w:val="000000"/>
        </w:rPr>
        <w:t>az Európai Gazdasági Térségről szóló megállapodásban részes állam: …………</w:t>
      </w:r>
      <w:proofErr w:type="gramStart"/>
      <w:r>
        <w:rPr>
          <w:rFonts w:ascii="Calibri" w:hAnsi="Calibri" w:cs="Times New Roman"/>
          <w:iCs/>
          <w:color w:val="000000"/>
        </w:rPr>
        <w:t>…….</w:t>
      </w:r>
      <w:proofErr w:type="gramEnd"/>
      <w:r>
        <w:rPr>
          <w:rFonts w:ascii="Calibri" w:hAnsi="Calibri" w:cs="Times New Roman"/>
          <w:iCs/>
          <w:color w:val="000000"/>
        </w:rPr>
        <w:t xml:space="preserve">, </w:t>
      </w:r>
      <w:r>
        <w:rPr>
          <w:rFonts w:ascii="Calibri" w:hAnsi="Calibri" w:cs="Times New Roman"/>
          <w:i/>
          <w:iCs/>
          <w:color w:val="000000"/>
        </w:rPr>
        <w:t>vagy</w:t>
      </w:r>
    </w:p>
    <w:p w14:paraId="655DF88B" w14:textId="77777777" w:rsidR="00A943A0" w:rsidRDefault="00A943A0">
      <w:pPr>
        <w:pStyle w:val="NormlWeb"/>
        <w:spacing w:before="0" w:after="0"/>
        <w:ind w:left="2136"/>
        <w:jc w:val="both"/>
        <w:rPr>
          <w:rFonts w:ascii="Calibri" w:hAnsi="Calibri" w:cs="Times New Roman"/>
          <w:iCs/>
          <w:color w:val="000000"/>
        </w:rPr>
      </w:pPr>
    </w:p>
    <w:p w14:paraId="6114E9B3" w14:textId="77777777" w:rsidR="00A943A0" w:rsidRDefault="00A943A0">
      <w:pPr>
        <w:pStyle w:val="NormlWeb"/>
        <w:numPr>
          <w:ilvl w:val="0"/>
          <w:numId w:val="7"/>
        </w:numPr>
        <w:spacing w:before="0" w:after="0"/>
        <w:ind w:left="2136"/>
        <w:jc w:val="both"/>
      </w:pPr>
      <w:r>
        <w:rPr>
          <w:rFonts w:ascii="Calibri" w:hAnsi="Calibri" w:cs="Times New Roman"/>
          <w:iCs/>
          <w:color w:val="000000"/>
        </w:rPr>
        <w:t xml:space="preserve">a Gazdasági Együttműködési és Fejlesztési Szervezet tagállama: …………………..., </w:t>
      </w:r>
      <w:r>
        <w:rPr>
          <w:rFonts w:ascii="Calibri" w:hAnsi="Calibri" w:cs="Times New Roman"/>
          <w:i/>
          <w:iCs/>
          <w:color w:val="000000"/>
        </w:rPr>
        <w:t>vagy</w:t>
      </w:r>
    </w:p>
    <w:p w14:paraId="7A5665DE" w14:textId="77777777" w:rsidR="00A943A0" w:rsidRDefault="00A943A0">
      <w:pPr>
        <w:pStyle w:val="NormlWeb"/>
        <w:spacing w:before="0" w:after="0"/>
        <w:ind w:left="2136"/>
        <w:jc w:val="both"/>
        <w:rPr>
          <w:rFonts w:ascii="Calibri" w:hAnsi="Calibri" w:cs="Times New Roman"/>
          <w:iCs/>
          <w:color w:val="000000"/>
        </w:rPr>
      </w:pPr>
    </w:p>
    <w:p w14:paraId="5F8F00CA" w14:textId="77777777" w:rsidR="00A943A0" w:rsidRDefault="00A943A0">
      <w:pPr>
        <w:pStyle w:val="NormlWeb"/>
        <w:numPr>
          <w:ilvl w:val="0"/>
          <w:numId w:val="7"/>
        </w:numPr>
        <w:spacing w:before="0" w:after="0"/>
        <w:ind w:left="2136"/>
        <w:jc w:val="both"/>
      </w:pPr>
      <w:r>
        <w:rPr>
          <w:rFonts w:ascii="Calibri" w:hAnsi="Calibri" w:cs="Times New Roman"/>
          <w:iCs/>
          <w:color w:val="000000"/>
        </w:rPr>
        <w:t>olyan állam, amellyel Magyarországnak a kettős adóztatás elkerüléséről szóló egyezménye van: ……………</w:t>
      </w:r>
      <w:proofErr w:type="gramStart"/>
      <w:r>
        <w:rPr>
          <w:rFonts w:ascii="Calibri" w:hAnsi="Calibri" w:cs="Times New Roman"/>
          <w:iCs/>
          <w:color w:val="000000"/>
        </w:rPr>
        <w:t>…….</w:t>
      </w:r>
      <w:proofErr w:type="gramEnd"/>
      <w:r>
        <w:rPr>
          <w:rFonts w:ascii="Calibri" w:hAnsi="Calibri" w:cs="Times New Roman"/>
          <w:iCs/>
          <w:color w:val="000000"/>
        </w:rPr>
        <w:t>.</w:t>
      </w:r>
    </w:p>
    <w:p w14:paraId="0C1E2B10" w14:textId="77777777" w:rsidR="00A943A0" w:rsidRDefault="00A943A0">
      <w:pPr>
        <w:pStyle w:val="NormlWeb"/>
        <w:spacing w:before="0" w:after="0"/>
        <w:ind w:left="2124"/>
        <w:jc w:val="both"/>
      </w:pPr>
      <w:r>
        <w:rPr>
          <w:rFonts w:ascii="Calibri" w:hAnsi="Calibri" w:cs="Times New Roman"/>
          <w:i/>
          <w:iCs/>
          <w:color w:val="000000"/>
        </w:rPr>
        <w:t>(a megfelelőt kérjük aláhúzni, illetve amennyiben nem Magyarország, kérjük az országot megnevezni)</w:t>
      </w:r>
    </w:p>
    <w:p w14:paraId="7C66CAF1" w14:textId="77777777" w:rsidR="00A943A0" w:rsidRDefault="00A943A0">
      <w:pPr>
        <w:pStyle w:val="NormlWeb"/>
        <w:spacing w:before="0" w:after="0"/>
        <w:ind w:left="1416"/>
        <w:jc w:val="both"/>
        <w:rPr>
          <w:rFonts w:ascii="Calibri" w:hAnsi="Calibri" w:cs="Times New Roman"/>
          <w:b/>
          <w:i/>
          <w:iCs/>
          <w:color w:val="000000"/>
        </w:rPr>
      </w:pPr>
    </w:p>
    <w:p w14:paraId="0E84805B" w14:textId="77777777" w:rsidR="00A943A0" w:rsidRDefault="00A943A0" w:rsidP="009574F4">
      <w:pPr>
        <w:pStyle w:val="NormlWeb"/>
        <w:spacing w:before="0" w:after="0"/>
        <w:jc w:val="both"/>
      </w:pPr>
      <w:r>
        <w:rPr>
          <w:rFonts w:ascii="Calibri" w:hAnsi="Calibri" w:cs="Times New Roman"/>
          <w:b/>
          <w:iCs/>
          <w:color w:val="000000"/>
        </w:rPr>
        <w:t>III/2.3</w:t>
      </w:r>
      <w:r>
        <w:rPr>
          <w:rFonts w:ascii="Calibri" w:hAnsi="Calibri" w:cs="Times New Roman"/>
          <w:iCs/>
          <w:color w:val="000000"/>
        </w:rPr>
        <w:t>. Ezen szervezet(</w:t>
      </w:r>
      <w:proofErr w:type="spellStart"/>
      <w:r>
        <w:rPr>
          <w:rFonts w:ascii="Calibri" w:hAnsi="Calibri" w:cs="Times New Roman"/>
          <w:iCs/>
          <w:color w:val="000000"/>
        </w:rPr>
        <w:t>ek</w:t>
      </w:r>
      <w:proofErr w:type="spellEnd"/>
      <w:r>
        <w:rPr>
          <w:rFonts w:ascii="Calibri" w:hAnsi="Calibri" w:cs="Times New Roman"/>
          <w:iCs/>
          <w:color w:val="000000"/>
        </w:rPr>
        <w:t xml:space="preserve">) </w:t>
      </w:r>
      <w:r>
        <w:rPr>
          <w:rFonts w:ascii="Calibri" w:hAnsi="Calibri" w:cs="Times New Roman"/>
          <w:b/>
          <w:iCs/>
          <w:color w:val="000000"/>
        </w:rPr>
        <w:t>ellenőrzött külföldi társasági</w:t>
      </w:r>
      <w:r>
        <w:rPr>
          <w:rFonts w:ascii="Calibri" w:hAnsi="Calibri" w:cs="Times New Roman"/>
          <w:iCs/>
          <w:color w:val="000000"/>
        </w:rPr>
        <w:t xml:space="preserve"> minősítése </w:t>
      </w:r>
      <w:r>
        <w:rPr>
          <w:rFonts w:ascii="Calibri" w:hAnsi="Calibri" w:cs="Times New Roman"/>
          <w:i/>
          <w:iCs/>
          <w:color w:val="000000"/>
        </w:rPr>
        <w:t>(több érintett gazdálkodó szervezet esetében szervezetenként szükséges megjelölni):</w:t>
      </w:r>
    </w:p>
    <w:p w14:paraId="0C3CDFD4" w14:textId="77777777" w:rsidR="00A943A0" w:rsidRDefault="00A943A0">
      <w:pPr>
        <w:pStyle w:val="NormlWeb"/>
        <w:spacing w:before="0" w:after="0"/>
        <w:ind w:left="1416"/>
        <w:jc w:val="both"/>
        <w:rPr>
          <w:rFonts w:ascii="Calibri" w:hAnsi="Calibri" w:cs="Times New Roman"/>
          <w:iCs/>
          <w:color w:val="000000"/>
        </w:rPr>
      </w:pPr>
    </w:p>
    <w:p w14:paraId="16638768" w14:textId="77777777" w:rsidR="00A943A0" w:rsidRDefault="00A943A0" w:rsidP="009574F4">
      <w:pPr>
        <w:pStyle w:val="NormlWeb"/>
        <w:spacing w:before="0" w:after="0"/>
        <w:ind w:firstLine="3"/>
        <w:jc w:val="both"/>
      </w:pPr>
      <w:r>
        <w:rPr>
          <w:rFonts w:ascii="Calibri" w:hAnsi="Calibri" w:cs="Times New Roman"/>
          <w:iCs/>
          <w:color w:val="000000"/>
        </w:rPr>
        <w:t>Magyarországi székhellyel rendelkezik, így nem ellenőrzött külföldi társaság.</w:t>
      </w:r>
    </w:p>
    <w:p w14:paraId="034E6DE3" w14:textId="77777777" w:rsidR="00A943A0" w:rsidRDefault="00A943A0">
      <w:pPr>
        <w:pStyle w:val="NormlWeb"/>
        <w:spacing w:before="0" w:after="0"/>
        <w:ind w:left="2124"/>
        <w:jc w:val="both"/>
        <w:rPr>
          <w:rFonts w:ascii="Calibri" w:hAnsi="Calibri" w:cs="Times New Roman"/>
          <w:iCs/>
          <w:color w:val="000000"/>
        </w:rPr>
      </w:pPr>
    </w:p>
    <w:p w14:paraId="72DA4D6B" w14:textId="77777777" w:rsidR="00A943A0" w:rsidRDefault="00A943A0">
      <w:pPr>
        <w:pStyle w:val="NormlWeb"/>
        <w:spacing w:before="0" w:after="0"/>
        <w:ind w:left="2124"/>
        <w:jc w:val="center"/>
      </w:pPr>
      <w:r>
        <w:rPr>
          <w:rFonts w:ascii="Calibri" w:hAnsi="Calibri" w:cs="Times New Roman"/>
          <w:i/>
          <w:iCs/>
          <w:color w:val="000000"/>
        </w:rPr>
        <w:t>vagy</w:t>
      </w:r>
    </w:p>
    <w:p w14:paraId="3BD8E54E" w14:textId="77777777" w:rsidR="00A943A0" w:rsidRDefault="00A943A0">
      <w:pPr>
        <w:pStyle w:val="NormlWeb"/>
        <w:spacing w:before="0" w:after="0"/>
        <w:ind w:left="2124"/>
        <w:jc w:val="both"/>
        <w:rPr>
          <w:rFonts w:ascii="Calibri" w:hAnsi="Calibri" w:cs="Times New Roman"/>
          <w:i/>
          <w:iCs/>
          <w:color w:val="000000"/>
        </w:rPr>
      </w:pPr>
    </w:p>
    <w:p w14:paraId="0AE1AD3E" w14:textId="77777777" w:rsidR="00A943A0" w:rsidRDefault="00A943A0" w:rsidP="009574F4">
      <w:pPr>
        <w:pStyle w:val="NormlWeb"/>
        <w:spacing w:before="0" w:after="0"/>
        <w:jc w:val="both"/>
      </w:pPr>
      <w:r>
        <w:rPr>
          <w:rFonts w:ascii="Calibri" w:hAnsi="Calibri" w:cs="Times New Roman"/>
          <w:iCs/>
          <w:color w:val="000000"/>
        </w:rPr>
        <w:t xml:space="preserve">Nem rendelkezik magyarországi székhellyel. </w:t>
      </w:r>
      <w:r>
        <w:rPr>
          <w:rFonts w:ascii="Calibri" w:hAnsi="Calibri" w:cs="Times New Roman"/>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0EBFD714" w14:textId="77777777" w:rsidR="00A943A0" w:rsidRDefault="00A943A0" w:rsidP="009574F4">
      <w:pPr>
        <w:pStyle w:val="NormlWeb"/>
        <w:spacing w:before="0" w:after="0"/>
        <w:jc w:val="both"/>
        <w:rPr>
          <w:rFonts w:ascii="Calibri" w:hAnsi="Calibri" w:cs="Times New Roman"/>
          <w:i/>
          <w:iCs/>
          <w:color w:val="000000"/>
        </w:rPr>
      </w:pPr>
    </w:p>
    <w:p w14:paraId="70AACC8A" w14:textId="77777777" w:rsidR="00A943A0" w:rsidRDefault="00A943A0" w:rsidP="009574F4">
      <w:pPr>
        <w:pStyle w:val="NormlWeb"/>
        <w:spacing w:before="0" w:after="0"/>
        <w:jc w:val="both"/>
      </w:pPr>
      <w:r>
        <w:rPr>
          <w:rFonts w:ascii="Calibri" w:hAnsi="Calibri" w:cs="Times New Roman"/>
          <w:iCs/>
          <w:color w:val="000000"/>
        </w:rPr>
        <w:t xml:space="preserve">Ezen szervezet a társasági adóról és az osztalékadóról szóló 1996. évi LXXXI. törvény 4. § 11. pontjában meghatározott feltételek </w:t>
      </w:r>
      <w:proofErr w:type="gramStart"/>
      <w:r>
        <w:rPr>
          <w:rFonts w:ascii="Calibri" w:hAnsi="Calibri" w:cs="Times New Roman"/>
          <w:iCs/>
          <w:color w:val="000000"/>
        </w:rPr>
        <w:t>figyelembe vételével</w:t>
      </w:r>
      <w:proofErr w:type="gramEnd"/>
      <w:r>
        <w:rPr>
          <w:rFonts w:ascii="Calibri" w:hAnsi="Calibri" w:cs="Times New Roman"/>
          <w:iCs/>
          <w:color w:val="000000"/>
        </w:rPr>
        <w:t xml:space="preserve"> </w:t>
      </w:r>
    </w:p>
    <w:p w14:paraId="6375C5C3" w14:textId="77777777" w:rsidR="00A943A0" w:rsidRDefault="00A943A0">
      <w:pPr>
        <w:pStyle w:val="NormlWeb"/>
        <w:spacing w:before="0" w:after="0"/>
        <w:ind w:left="2124"/>
        <w:jc w:val="both"/>
        <w:rPr>
          <w:rFonts w:ascii="Calibri" w:hAnsi="Calibri" w:cs="Times New Roman"/>
          <w:iCs/>
          <w:color w:val="000000"/>
        </w:rPr>
      </w:pPr>
    </w:p>
    <w:p w14:paraId="3830BEF4" w14:textId="77777777" w:rsidR="00A943A0" w:rsidRDefault="00A943A0" w:rsidP="009574F4">
      <w:pPr>
        <w:pStyle w:val="NormlWeb"/>
        <w:spacing w:before="0" w:after="0"/>
        <w:jc w:val="both"/>
      </w:pPr>
      <w:r>
        <w:rPr>
          <w:rFonts w:ascii="Calibri" w:hAnsi="Calibri" w:cs="Times New Roman"/>
          <w:iCs/>
          <w:color w:val="000000"/>
        </w:rPr>
        <w:t>nem minősül a társasági és az osztalékadóról szóló törvény szerinti meghatározott ellenőrzött külföldi társaságnak</w:t>
      </w:r>
    </w:p>
    <w:p w14:paraId="411A6CCF" w14:textId="77777777" w:rsidR="00A943A0" w:rsidRDefault="00A943A0">
      <w:pPr>
        <w:pStyle w:val="NormlWeb"/>
        <w:spacing w:before="0" w:after="0"/>
        <w:ind w:left="2124"/>
        <w:jc w:val="both"/>
        <w:rPr>
          <w:rFonts w:ascii="Calibri" w:hAnsi="Calibri" w:cs="Times New Roman"/>
          <w:iCs/>
          <w:color w:val="000000"/>
        </w:rPr>
      </w:pPr>
    </w:p>
    <w:p w14:paraId="2DCD16B2" w14:textId="77777777" w:rsidR="00A943A0" w:rsidRDefault="00A943A0">
      <w:pPr>
        <w:pStyle w:val="NormlWeb"/>
        <w:spacing w:before="0" w:after="20"/>
        <w:ind w:left="2124"/>
        <w:jc w:val="center"/>
      </w:pPr>
      <w:r>
        <w:rPr>
          <w:rFonts w:ascii="Calibri" w:hAnsi="Calibri" w:cs="Times New Roman"/>
          <w:i/>
          <w:iCs/>
          <w:color w:val="000000"/>
        </w:rPr>
        <w:lastRenderedPageBreak/>
        <w:t>vagy</w:t>
      </w:r>
    </w:p>
    <w:p w14:paraId="2FEC67CF" w14:textId="77777777" w:rsidR="00A943A0" w:rsidRDefault="00A943A0">
      <w:pPr>
        <w:pStyle w:val="NormlWeb"/>
        <w:spacing w:before="0" w:after="20"/>
        <w:ind w:left="2124"/>
        <w:jc w:val="both"/>
        <w:rPr>
          <w:rFonts w:ascii="Calibri" w:hAnsi="Calibri" w:cs="Times New Roman"/>
          <w:i/>
          <w:iCs/>
          <w:color w:val="000000"/>
        </w:rPr>
      </w:pPr>
    </w:p>
    <w:p w14:paraId="1B572C12" w14:textId="77777777" w:rsidR="00A943A0" w:rsidRDefault="00A943A0" w:rsidP="009574F4">
      <w:pPr>
        <w:pStyle w:val="NormlWeb"/>
        <w:spacing w:before="0" w:after="20"/>
        <w:jc w:val="both"/>
      </w:pPr>
      <w:r>
        <w:rPr>
          <w:rFonts w:ascii="Calibri" w:hAnsi="Calibri" w:cs="Times New Roman"/>
          <w:iCs/>
          <w:color w:val="000000"/>
        </w:rPr>
        <w:t xml:space="preserve">a társasági adóról és az osztalékadóról szóló törvény szerint meghatározott ellenőrzött külföldi társaságnak minősül. </w:t>
      </w:r>
      <w:r>
        <w:rPr>
          <w:rFonts w:ascii="Calibri" w:hAnsi="Calibri" w:cs="Times New Roman"/>
          <w:i/>
          <w:iCs/>
          <w:color w:val="000000"/>
        </w:rPr>
        <w:t>(A megfelelő aláhúzandó.)</w:t>
      </w:r>
    </w:p>
    <w:p w14:paraId="7A426708" w14:textId="77777777" w:rsidR="00A943A0" w:rsidRDefault="00A943A0" w:rsidP="009574F4">
      <w:pPr>
        <w:pStyle w:val="NormlWeb"/>
        <w:spacing w:before="0" w:after="20"/>
        <w:jc w:val="both"/>
        <w:rPr>
          <w:rFonts w:ascii="Calibri" w:hAnsi="Calibri" w:cs="Times New Roman"/>
          <w:iCs/>
          <w:color w:val="000000"/>
        </w:rPr>
      </w:pPr>
    </w:p>
    <w:p w14:paraId="60779C75" w14:textId="77777777" w:rsidR="00A943A0" w:rsidRDefault="00A943A0" w:rsidP="009574F4">
      <w:pPr>
        <w:pStyle w:val="NormlWeb"/>
        <w:spacing w:before="0" w:after="20"/>
        <w:jc w:val="both"/>
        <w:rPr>
          <w:rFonts w:ascii="Calibri" w:hAnsi="Calibri" w:cs="Times New Roman"/>
          <w:iCs/>
          <w:color w:val="000000"/>
        </w:rPr>
      </w:pPr>
      <w:r>
        <w:rPr>
          <w:rFonts w:ascii="Calibri" w:hAnsi="Calibri" w:cs="Times New Roman"/>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67BA2CC3" w14:textId="77777777" w:rsidR="009574F4" w:rsidRDefault="009574F4" w:rsidP="009574F4">
      <w:pPr>
        <w:pStyle w:val="NormlWeb"/>
        <w:spacing w:before="0" w:after="20"/>
        <w:jc w:val="both"/>
      </w:pPr>
    </w:p>
    <w:tbl>
      <w:tblPr>
        <w:tblW w:w="0" w:type="auto"/>
        <w:tblInd w:w="-5" w:type="dxa"/>
        <w:tblLayout w:type="fixed"/>
        <w:tblCellMar>
          <w:left w:w="70" w:type="dxa"/>
          <w:right w:w="70" w:type="dxa"/>
        </w:tblCellMar>
        <w:tblLook w:val="0000" w:firstRow="0" w:lastRow="0" w:firstColumn="0" w:lastColumn="0" w:noHBand="0" w:noVBand="0"/>
      </w:tblPr>
      <w:tblGrid>
        <w:gridCol w:w="1502"/>
        <w:gridCol w:w="2145"/>
        <w:gridCol w:w="5399"/>
      </w:tblGrid>
      <w:tr w:rsidR="00A943A0" w14:paraId="6517DC4C" w14:textId="77777777">
        <w:trPr>
          <w:trHeight w:val="1653"/>
        </w:trPr>
        <w:tc>
          <w:tcPr>
            <w:tcW w:w="1502" w:type="dxa"/>
            <w:tcBorders>
              <w:top w:val="single" w:sz="4" w:space="0" w:color="000000"/>
              <w:left w:val="single" w:sz="4" w:space="0" w:color="000000"/>
              <w:bottom w:val="single" w:sz="4" w:space="0" w:color="000000"/>
            </w:tcBorders>
            <w:shd w:val="clear" w:color="auto" w:fill="auto"/>
            <w:vAlign w:val="center"/>
          </w:tcPr>
          <w:p w14:paraId="6C542322" w14:textId="77777777" w:rsidR="00A943A0" w:rsidRDefault="00A943A0">
            <w:pPr>
              <w:spacing w:after="0"/>
              <w:jc w:val="center"/>
            </w:pPr>
            <w:proofErr w:type="spellStart"/>
            <w:r>
              <w:rPr>
                <w:rFonts w:ascii="Calibri" w:hAnsi="Calibri" w:cs="Times New Roman"/>
                <w:color w:val="000000"/>
                <w:sz w:val="24"/>
                <w:szCs w:val="24"/>
              </w:rPr>
              <w:t>Adóév</w:t>
            </w:r>
            <w:proofErr w:type="spellEnd"/>
          </w:p>
        </w:tc>
        <w:tc>
          <w:tcPr>
            <w:tcW w:w="2145" w:type="dxa"/>
            <w:tcBorders>
              <w:top w:val="single" w:sz="4" w:space="0" w:color="000000"/>
              <w:left w:val="single" w:sz="4" w:space="0" w:color="000000"/>
              <w:bottom w:val="single" w:sz="4" w:space="0" w:color="000000"/>
            </w:tcBorders>
            <w:shd w:val="clear" w:color="auto" w:fill="auto"/>
            <w:vAlign w:val="center"/>
          </w:tcPr>
          <w:p w14:paraId="72D4B793" w14:textId="77777777" w:rsidR="00A943A0" w:rsidRDefault="00A943A0">
            <w:pPr>
              <w:spacing w:after="0"/>
              <w:jc w:val="center"/>
            </w:pPr>
            <w:r>
              <w:rPr>
                <w:rFonts w:ascii="Calibri" w:hAnsi="Calibri" w:cs="Times New Roman"/>
                <w:color w:val="000000"/>
                <w:sz w:val="24"/>
                <w:szCs w:val="24"/>
              </w:rPr>
              <w:t>A szervezet megnevezése</w:t>
            </w:r>
          </w:p>
        </w:tc>
        <w:tc>
          <w:tcPr>
            <w:tcW w:w="5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75B7" w14:textId="77777777" w:rsidR="00A943A0" w:rsidRDefault="00A943A0">
            <w:pPr>
              <w:spacing w:after="0"/>
              <w:jc w:val="center"/>
            </w:pPr>
            <w:r>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A943A0" w14:paraId="3D1B95F6" w14:textId="77777777">
        <w:trPr>
          <w:trHeight w:val="314"/>
        </w:trPr>
        <w:tc>
          <w:tcPr>
            <w:tcW w:w="1502" w:type="dxa"/>
            <w:tcBorders>
              <w:left w:val="single" w:sz="4" w:space="0" w:color="000000"/>
              <w:bottom w:val="single" w:sz="4" w:space="0" w:color="000000"/>
            </w:tcBorders>
            <w:shd w:val="clear" w:color="auto" w:fill="auto"/>
            <w:vAlign w:val="bottom"/>
          </w:tcPr>
          <w:p w14:paraId="5F6B4240" w14:textId="77777777" w:rsidR="00A943A0" w:rsidRDefault="00A943A0">
            <w:pPr>
              <w:spacing w:after="0"/>
            </w:pPr>
            <w:r>
              <w:rPr>
                <w:rFonts w:ascii="Calibri" w:hAnsi="Calibri" w:cs="Times New Roman"/>
                <w:color w:val="000000"/>
                <w:sz w:val="24"/>
                <w:szCs w:val="24"/>
              </w:rPr>
              <w:t> </w:t>
            </w:r>
          </w:p>
        </w:tc>
        <w:tc>
          <w:tcPr>
            <w:tcW w:w="2145" w:type="dxa"/>
            <w:tcBorders>
              <w:left w:val="single" w:sz="4" w:space="0" w:color="000000"/>
              <w:bottom w:val="single" w:sz="4" w:space="0" w:color="000000"/>
            </w:tcBorders>
            <w:shd w:val="clear" w:color="auto" w:fill="auto"/>
            <w:vAlign w:val="bottom"/>
          </w:tcPr>
          <w:p w14:paraId="30D967A5" w14:textId="77777777" w:rsidR="00A943A0" w:rsidRDefault="00A943A0">
            <w:pPr>
              <w:spacing w:after="0"/>
            </w:pPr>
            <w:r>
              <w:rPr>
                <w:rFonts w:ascii="Calibri" w:hAnsi="Calibri" w:cs="Times New Roman"/>
                <w:color w:val="000000"/>
                <w:sz w:val="24"/>
                <w:szCs w:val="24"/>
              </w:rPr>
              <w:t> </w:t>
            </w:r>
          </w:p>
        </w:tc>
        <w:tc>
          <w:tcPr>
            <w:tcW w:w="5399" w:type="dxa"/>
            <w:tcBorders>
              <w:left w:val="single" w:sz="4" w:space="0" w:color="000000"/>
              <w:bottom w:val="single" w:sz="4" w:space="0" w:color="000000"/>
              <w:right w:val="single" w:sz="4" w:space="0" w:color="000000"/>
            </w:tcBorders>
            <w:shd w:val="clear" w:color="auto" w:fill="auto"/>
            <w:vAlign w:val="bottom"/>
          </w:tcPr>
          <w:p w14:paraId="1F69E8FB" w14:textId="77777777" w:rsidR="00A943A0" w:rsidRDefault="00A943A0">
            <w:pPr>
              <w:spacing w:after="0"/>
              <w:ind w:left="-1127" w:firstLine="1127"/>
            </w:pPr>
            <w:r>
              <w:rPr>
                <w:rFonts w:ascii="Calibri" w:hAnsi="Calibri" w:cs="Times New Roman"/>
                <w:color w:val="000000"/>
                <w:sz w:val="24"/>
                <w:szCs w:val="24"/>
              </w:rPr>
              <w:t> </w:t>
            </w:r>
          </w:p>
        </w:tc>
      </w:tr>
      <w:tr w:rsidR="00A943A0" w14:paraId="7149A662" w14:textId="77777777">
        <w:trPr>
          <w:trHeight w:val="314"/>
        </w:trPr>
        <w:tc>
          <w:tcPr>
            <w:tcW w:w="1502" w:type="dxa"/>
            <w:tcBorders>
              <w:left w:val="single" w:sz="4" w:space="0" w:color="000000"/>
              <w:bottom w:val="single" w:sz="4" w:space="0" w:color="000000"/>
            </w:tcBorders>
            <w:shd w:val="clear" w:color="auto" w:fill="auto"/>
            <w:vAlign w:val="bottom"/>
          </w:tcPr>
          <w:p w14:paraId="6654E1B8" w14:textId="77777777" w:rsidR="00A943A0" w:rsidRDefault="00A943A0">
            <w:pPr>
              <w:spacing w:after="0"/>
            </w:pPr>
            <w:r>
              <w:rPr>
                <w:rFonts w:ascii="Calibri" w:hAnsi="Calibri" w:cs="Times New Roman"/>
                <w:color w:val="000000"/>
                <w:sz w:val="24"/>
                <w:szCs w:val="24"/>
              </w:rPr>
              <w:t> </w:t>
            </w:r>
          </w:p>
        </w:tc>
        <w:tc>
          <w:tcPr>
            <w:tcW w:w="2145" w:type="dxa"/>
            <w:tcBorders>
              <w:left w:val="single" w:sz="4" w:space="0" w:color="000000"/>
              <w:bottom w:val="single" w:sz="4" w:space="0" w:color="000000"/>
            </w:tcBorders>
            <w:shd w:val="clear" w:color="auto" w:fill="auto"/>
            <w:vAlign w:val="bottom"/>
          </w:tcPr>
          <w:p w14:paraId="61644A80" w14:textId="77777777" w:rsidR="00A943A0" w:rsidRDefault="00A943A0">
            <w:pPr>
              <w:spacing w:after="0"/>
            </w:pPr>
            <w:r>
              <w:rPr>
                <w:rFonts w:ascii="Calibri" w:hAnsi="Calibri" w:cs="Times New Roman"/>
                <w:color w:val="000000"/>
                <w:sz w:val="24"/>
                <w:szCs w:val="24"/>
              </w:rPr>
              <w:t> </w:t>
            </w:r>
          </w:p>
        </w:tc>
        <w:tc>
          <w:tcPr>
            <w:tcW w:w="5399" w:type="dxa"/>
            <w:tcBorders>
              <w:left w:val="single" w:sz="4" w:space="0" w:color="000000"/>
              <w:bottom w:val="single" w:sz="4" w:space="0" w:color="000000"/>
              <w:right w:val="single" w:sz="4" w:space="0" w:color="000000"/>
            </w:tcBorders>
            <w:shd w:val="clear" w:color="auto" w:fill="auto"/>
            <w:vAlign w:val="bottom"/>
          </w:tcPr>
          <w:p w14:paraId="5F8AF79A" w14:textId="77777777" w:rsidR="00A943A0" w:rsidRDefault="00A943A0">
            <w:pPr>
              <w:spacing w:after="0"/>
            </w:pPr>
            <w:r>
              <w:rPr>
                <w:rFonts w:ascii="Calibri" w:hAnsi="Calibri" w:cs="Times New Roman"/>
                <w:color w:val="000000"/>
                <w:sz w:val="24"/>
                <w:szCs w:val="24"/>
              </w:rPr>
              <w:t> </w:t>
            </w:r>
          </w:p>
        </w:tc>
      </w:tr>
    </w:tbl>
    <w:p w14:paraId="3180FCD5" w14:textId="77777777" w:rsidR="00A943A0" w:rsidRDefault="00A943A0">
      <w:pPr>
        <w:pStyle w:val="NormlWeb"/>
        <w:spacing w:before="0" w:after="20"/>
        <w:jc w:val="both"/>
        <w:rPr>
          <w:rFonts w:ascii="Calibri" w:hAnsi="Calibri" w:cs="Times New Roman"/>
          <w:iCs/>
          <w:color w:val="000000"/>
        </w:rPr>
      </w:pPr>
    </w:p>
    <w:p w14:paraId="3C703B57" w14:textId="77777777" w:rsidR="00A943A0" w:rsidRDefault="00A943A0" w:rsidP="009574F4">
      <w:pPr>
        <w:pStyle w:val="NormlWeb"/>
        <w:spacing w:before="0" w:after="0"/>
        <w:jc w:val="both"/>
      </w:pPr>
      <w:r>
        <w:rPr>
          <w:rFonts w:ascii="Calibri" w:hAnsi="Calibri" w:cs="Times New Roman"/>
          <w:b/>
          <w:iCs/>
          <w:color w:val="000000"/>
        </w:rPr>
        <w:t>III/2.4.</w:t>
      </w:r>
      <w:r>
        <w:rPr>
          <w:rFonts w:ascii="Calibri" w:hAnsi="Calibri" w:cs="Times New Roman"/>
          <w:iCs/>
          <w:color w:val="000000"/>
        </w:rPr>
        <w:t xml:space="preserve"> </w:t>
      </w:r>
      <w:r>
        <w:rPr>
          <w:rFonts w:ascii="Calibri" w:hAnsi="Calibri" w:cs="Times New Roman"/>
          <w:b/>
          <w:iCs/>
          <w:color w:val="000000"/>
        </w:rPr>
        <w:t>Ezen szervezetben</w:t>
      </w:r>
      <w:r>
        <w:rPr>
          <w:rFonts w:ascii="Calibri" w:hAnsi="Calibri" w:cs="Times New Roman"/>
          <w:iCs/>
          <w:color w:val="000000"/>
        </w:rPr>
        <w:t xml:space="preserve"> </w:t>
      </w:r>
      <w:r>
        <w:rPr>
          <w:rFonts w:ascii="Calibri" w:hAnsi="Calibri" w:cs="Times New Roman"/>
          <w:i/>
          <w:iCs/>
          <w:color w:val="000000"/>
        </w:rPr>
        <w:t xml:space="preserve">(azaz azon szervezetben, amelyben az általam képviselt szervezetnek, valamint annak vezető tisztségviselőinek 25 % - </w:t>
      </w:r>
      <w:proofErr w:type="spellStart"/>
      <w:r>
        <w:rPr>
          <w:rFonts w:ascii="Calibri" w:hAnsi="Calibri" w:cs="Times New Roman"/>
          <w:i/>
          <w:iCs/>
          <w:color w:val="000000"/>
        </w:rPr>
        <w:t>ot</w:t>
      </w:r>
      <w:proofErr w:type="spellEnd"/>
      <w:r>
        <w:rPr>
          <w:rFonts w:ascii="Calibri" w:hAnsi="Calibri" w:cs="Times New Roman"/>
          <w:i/>
          <w:iCs/>
          <w:color w:val="000000"/>
        </w:rPr>
        <w:t xml:space="preserve"> meghaladó részesedéssel rendelkeznek) </w:t>
      </w:r>
      <w:r>
        <w:rPr>
          <w:rFonts w:ascii="Calibri" w:hAnsi="Calibri" w:cs="Times New Roman"/>
          <w:b/>
          <w:iCs/>
          <w:color w:val="000000"/>
        </w:rPr>
        <w:t xml:space="preserve">közvetlenül vagy közvetetten több mint 25 % - </w:t>
      </w:r>
      <w:proofErr w:type="spellStart"/>
      <w:r>
        <w:rPr>
          <w:rFonts w:ascii="Calibri" w:hAnsi="Calibri" w:cs="Times New Roman"/>
          <w:b/>
          <w:iCs/>
          <w:color w:val="000000"/>
        </w:rPr>
        <w:t>os</w:t>
      </w:r>
      <w:proofErr w:type="spellEnd"/>
      <w:r>
        <w:rPr>
          <w:rFonts w:ascii="Calibri" w:hAnsi="Calibri" w:cs="Times New Roman"/>
          <w:b/>
          <w:iCs/>
          <w:color w:val="000000"/>
        </w:rPr>
        <w:t xml:space="preserve"> tulajdonnal, befolyással vagy szavazati joggal bíró jogi személy, jogi személyiséggel nem rendelkező gazdálkodó szervezet</w:t>
      </w:r>
      <w:r>
        <w:rPr>
          <w:rFonts w:ascii="Calibri" w:hAnsi="Calibri" w:cs="Times New Roman"/>
          <w:iCs/>
          <w:color w:val="000000"/>
        </w:rPr>
        <w:t xml:space="preserve"> </w:t>
      </w:r>
      <w:r>
        <w:rPr>
          <w:rFonts w:ascii="Calibri" w:hAnsi="Calibri" w:cs="Times New Roman"/>
          <w:b/>
          <w:iCs/>
          <w:color w:val="000000"/>
        </w:rPr>
        <w:t>átlátható</w:t>
      </w:r>
      <w:r>
        <w:rPr>
          <w:rFonts w:ascii="Calibri" w:hAnsi="Calibri" w:cs="Times New Roman"/>
          <w:iCs/>
          <w:color w:val="000000"/>
        </w:rPr>
        <w:t xml:space="preserve">, azaz: </w:t>
      </w:r>
    </w:p>
    <w:p w14:paraId="38A148C8" w14:textId="77777777" w:rsidR="00A943A0" w:rsidRDefault="00A943A0" w:rsidP="009574F4">
      <w:pPr>
        <w:pStyle w:val="NormlWeb"/>
        <w:spacing w:before="0" w:after="0"/>
        <w:jc w:val="both"/>
        <w:rPr>
          <w:rFonts w:ascii="Calibri" w:hAnsi="Calibri" w:cs="Times New Roman"/>
          <w:iCs/>
          <w:color w:val="000000"/>
          <w:highlight w:val="yellow"/>
        </w:rPr>
      </w:pPr>
    </w:p>
    <w:p w14:paraId="1E71E1C5" w14:textId="77777777" w:rsidR="00A943A0" w:rsidRDefault="00A943A0" w:rsidP="009574F4">
      <w:pPr>
        <w:pStyle w:val="NormlWeb"/>
        <w:spacing w:before="0" w:after="0"/>
        <w:jc w:val="both"/>
      </w:pPr>
      <w:r>
        <w:rPr>
          <w:rFonts w:ascii="Calibri" w:hAnsi="Calibri" w:cs="Times New Roman"/>
          <w:iCs/>
          <w:color w:val="000000"/>
        </w:rPr>
        <w:t xml:space="preserve">Nyilatkozat azoknak a szervezeteknek az átláthatóságáról, amelyek közvetlenül vagy közvetetten több mint 25 % - </w:t>
      </w:r>
      <w:proofErr w:type="spellStart"/>
      <w:r>
        <w:rPr>
          <w:rFonts w:ascii="Calibri" w:hAnsi="Calibri" w:cs="Times New Roman"/>
          <w:iCs/>
          <w:color w:val="000000"/>
        </w:rPr>
        <w:t>os</w:t>
      </w:r>
      <w:proofErr w:type="spellEnd"/>
      <w:r>
        <w:rPr>
          <w:rFonts w:ascii="Calibri" w:hAnsi="Calibri" w:cs="Times New Roman"/>
          <w:iCs/>
          <w:color w:val="000000"/>
        </w:rPr>
        <w:t xml:space="preserve"> tulajdonnal, befolyással vagy szavazati joggal rendelkeznek olyan gazdálkodó szervezetben, amelyben a civil szervezet, vízitársulat vagy ezekre vezető tisztségviselői 25 % - </w:t>
      </w:r>
      <w:proofErr w:type="spellStart"/>
      <w:r>
        <w:rPr>
          <w:rFonts w:ascii="Calibri" w:hAnsi="Calibri" w:cs="Times New Roman"/>
          <w:iCs/>
          <w:color w:val="000000"/>
        </w:rPr>
        <w:t>ot</w:t>
      </w:r>
      <w:proofErr w:type="spellEnd"/>
      <w:r>
        <w:rPr>
          <w:rFonts w:ascii="Calibri" w:hAnsi="Calibri" w:cs="Times New Roman"/>
          <w:iCs/>
          <w:color w:val="000000"/>
        </w:rPr>
        <w:t xml:space="preserve"> meghaladó részesedéssel rendelkeznek:</w:t>
      </w:r>
    </w:p>
    <w:p w14:paraId="11EF167D" w14:textId="77777777" w:rsidR="00A943A0" w:rsidRDefault="00A943A0">
      <w:pPr>
        <w:pStyle w:val="NormlWeb"/>
        <w:spacing w:before="0" w:after="0"/>
        <w:ind w:left="708"/>
        <w:jc w:val="both"/>
        <w:rPr>
          <w:rFonts w:ascii="Calibri" w:hAnsi="Calibri" w:cs="Times New Roman"/>
          <w:iCs/>
          <w:color w:val="000000"/>
          <w:highlight w:val="yellow"/>
        </w:rPr>
      </w:pPr>
    </w:p>
    <w:tbl>
      <w:tblPr>
        <w:tblW w:w="0" w:type="auto"/>
        <w:tblInd w:w="-5" w:type="dxa"/>
        <w:tblLayout w:type="fixed"/>
        <w:tblCellMar>
          <w:left w:w="70" w:type="dxa"/>
          <w:right w:w="70" w:type="dxa"/>
        </w:tblCellMar>
        <w:tblLook w:val="0000" w:firstRow="0" w:lastRow="0" w:firstColumn="0" w:lastColumn="0" w:noHBand="0" w:noVBand="0"/>
      </w:tblPr>
      <w:tblGrid>
        <w:gridCol w:w="1714"/>
        <w:gridCol w:w="1120"/>
        <w:gridCol w:w="1374"/>
        <w:gridCol w:w="1683"/>
        <w:gridCol w:w="1834"/>
        <w:gridCol w:w="1548"/>
      </w:tblGrid>
      <w:tr w:rsidR="00A943A0" w14:paraId="4E7E1CF5" w14:textId="77777777">
        <w:trPr>
          <w:trHeight w:val="879"/>
        </w:trPr>
        <w:tc>
          <w:tcPr>
            <w:tcW w:w="1714" w:type="dxa"/>
            <w:tcBorders>
              <w:top w:val="single" w:sz="4" w:space="0" w:color="000000"/>
              <w:left w:val="single" w:sz="4" w:space="0" w:color="000000"/>
              <w:bottom w:val="single" w:sz="4" w:space="0" w:color="000000"/>
            </w:tcBorders>
            <w:shd w:val="clear" w:color="auto" w:fill="auto"/>
            <w:vAlign w:val="center"/>
          </w:tcPr>
          <w:p w14:paraId="1C3E7DAC" w14:textId="77777777" w:rsidR="00A943A0" w:rsidRDefault="00A943A0">
            <w:pPr>
              <w:spacing w:after="0"/>
              <w:jc w:val="center"/>
            </w:pPr>
            <w:r>
              <w:rPr>
                <w:rFonts w:ascii="Calibri" w:hAnsi="Calibri" w:cs="Times New Roman"/>
                <w:color w:val="000000"/>
                <w:sz w:val="24"/>
                <w:szCs w:val="24"/>
              </w:rPr>
              <w:t>Gazdálkodó szervezet neve</w:t>
            </w:r>
          </w:p>
        </w:tc>
        <w:tc>
          <w:tcPr>
            <w:tcW w:w="1120" w:type="dxa"/>
            <w:tcBorders>
              <w:top w:val="single" w:sz="4" w:space="0" w:color="000000"/>
              <w:left w:val="single" w:sz="4" w:space="0" w:color="000000"/>
              <w:bottom w:val="single" w:sz="4" w:space="0" w:color="000000"/>
            </w:tcBorders>
            <w:shd w:val="clear" w:color="auto" w:fill="auto"/>
            <w:vAlign w:val="center"/>
          </w:tcPr>
          <w:p w14:paraId="2467F52B" w14:textId="77777777" w:rsidR="00A943A0" w:rsidRDefault="00A943A0">
            <w:pPr>
              <w:spacing w:after="0"/>
              <w:jc w:val="center"/>
            </w:pPr>
            <w:r>
              <w:rPr>
                <w:rFonts w:ascii="Calibri" w:hAnsi="Calibri" w:cs="Times New Roman"/>
                <w:color w:val="000000"/>
                <w:sz w:val="24"/>
                <w:szCs w:val="24"/>
              </w:rPr>
              <w:t>Adószám</w:t>
            </w:r>
          </w:p>
        </w:tc>
        <w:tc>
          <w:tcPr>
            <w:tcW w:w="1374" w:type="dxa"/>
            <w:tcBorders>
              <w:top w:val="single" w:sz="4" w:space="0" w:color="000000"/>
              <w:left w:val="single" w:sz="4" w:space="0" w:color="000000"/>
              <w:bottom w:val="single" w:sz="4" w:space="0" w:color="000000"/>
            </w:tcBorders>
            <w:shd w:val="clear" w:color="auto" w:fill="auto"/>
            <w:vAlign w:val="center"/>
          </w:tcPr>
          <w:p w14:paraId="4335499D" w14:textId="77777777" w:rsidR="00A943A0" w:rsidRDefault="00A943A0">
            <w:pPr>
              <w:spacing w:after="0"/>
              <w:jc w:val="center"/>
            </w:pPr>
            <w:r>
              <w:rPr>
                <w:rFonts w:ascii="Calibri" w:hAnsi="Calibri" w:cs="Times New Roman"/>
                <w:color w:val="000000"/>
                <w:sz w:val="24"/>
                <w:szCs w:val="24"/>
              </w:rPr>
              <w:t xml:space="preserve">Részesedés mértéke % - </w:t>
            </w:r>
            <w:proofErr w:type="spellStart"/>
            <w:r>
              <w:rPr>
                <w:rFonts w:ascii="Calibri" w:hAnsi="Calibri" w:cs="Times New Roman"/>
                <w:color w:val="000000"/>
                <w:sz w:val="24"/>
                <w:szCs w:val="24"/>
              </w:rPr>
              <w:t>ban</w:t>
            </w:r>
            <w:proofErr w:type="spellEnd"/>
          </w:p>
        </w:tc>
        <w:tc>
          <w:tcPr>
            <w:tcW w:w="1683" w:type="dxa"/>
            <w:tcBorders>
              <w:top w:val="single" w:sz="4" w:space="0" w:color="000000"/>
              <w:left w:val="single" w:sz="4" w:space="0" w:color="000000"/>
              <w:bottom w:val="single" w:sz="4" w:space="0" w:color="000000"/>
            </w:tcBorders>
            <w:shd w:val="clear" w:color="auto" w:fill="auto"/>
            <w:vAlign w:val="center"/>
          </w:tcPr>
          <w:p w14:paraId="6E55E173" w14:textId="77777777" w:rsidR="00A943A0" w:rsidRDefault="00A943A0">
            <w:pPr>
              <w:spacing w:after="0"/>
              <w:jc w:val="center"/>
            </w:pPr>
            <w:r>
              <w:rPr>
                <w:rFonts w:ascii="Calibri" w:hAnsi="Calibri" w:cs="Times New Roman"/>
                <w:color w:val="000000"/>
                <w:sz w:val="24"/>
                <w:szCs w:val="24"/>
              </w:rPr>
              <w:t>Adóilletősége</w:t>
            </w:r>
          </w:p>
        </w:tc>
        <w:tc>
          <w:tcPr>
            <w:tcW w:w="1834" w:type="dxa"/>
            <w:tcBorders>
              <w:top w:val="single" w:sz="4" w:space="0" w:color="000000"/>
              <w:left w:val="single" w:sz="4" w:space="0" w:color="000000"/>
              <w:bottom w:val="single" w:sz="4" w:space="0" w:color="000000"/>
            </w:tcBorders>
            <w:shd w:val="clear" w:color="auto" w:fill="auto"/>
            <w:vAlign w:val="center"/>
          </w:tcPr>
          <w:p w14:paraId="6FB6FBAD" w14:textId="77777777" w:rsidR="00A943A0" w:rsidRDefault="00A943A0">
            <w:pPr>
              <w:spacing w:after="0"/>
              <w:jc w:val="center"/>
            </w:pPr>
            <w:r>
              <w:rPr>
                <w:rFonts w:ascii="Calibri" w:hAnsi="Calibri" w:cs="Times New Roman"/>
                <w:color w:val="000000"/>
                <w:sz w:val="24"/>
                <w:szCs w:val="24"/>
              </w:rPr>
              <w:t>Tényleges tulajdonos(ok)</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0246" w14:textId="77777777" w:rsidR="00A943A0" w:rsidRDefault="00A943A0">
            <w:pPr>
              <w:spacing w:after="0"/>
              <w:jc w:val="center"/>
            </w:pPr>
            <w:r>
              <w:rPr>
                <w:rFonts w:ascii="Calibri" w:hAnsi="Calibri" w:cs="Times New Roman"/>
                <w:color w:val="000000"/>
                <w:sz w:val="24"/>
                <w:szCs w:val="24"/>
              </w:rPr>
              <w:t xml:space="preserve">Tényleges tulajdonosok adószáma </w:t>
            </w:r>
          </w:p>
        </w:tc>
      </w:tr>
      <w:tr w:rsidR="00A943A0" w14:paraId="1EA94326" w14:textId="77777777">
        <w:trPr>
          <w:trHeight w:val="337"/>
        </w:trPr>
        <w:tc>
          <w:tcPr>
            <w:tcW w:w="1714" w:type="dxa"/>
            <w:tcBorders>
              <w:left w:val="single" w:sz="4" w:space="0" w:color="000000"/>
              <w:bottom w:val="single" w:sz="4" w:space="0" w:color="000000"/>
            </w:tcBorders>
            <w:shd w:val="clear" w:color="auto" w:fill="auto"/>
            <w:vAlign w:val="bottom"/>
          </w:tcPr>
          <w:p w14:paraId="5729C190" w14:textId="77777777" w:rsidR="00A943A0" w:rsidRDefault="00A943A0">
            <w:pPr>
              <w:spacing w:after="0"/>
              <w:jc w:val="center"/>
            </w:pPr>
            <w:r>
              <w:rPr>
                <w:rFonts w:ascii="Calibri" w:hAnsi="Calibri" w:cs="Times New Roman"/>
                <w:color w:val="000000"/>
                <w:sz w:val="24"/>
                <w:szCs w:val="24"/>
              </w:rPr>
              <w:t> </w:t>
            </w:r>
          </w:p>
        </w:tc>
        <w:tc>
          <w:tcPr>
            <w:tcW w:w="1120" w:type="dxa"/>
            <w:tcBorders>
              <w:left w:val="single" w:sz="4" w:space="0" w:color="000000"/>
              <w:bottom w:val="single" w:sz="4" w:space="0" w:color="000000"/>
            </w:tcBorders>
            <w:shd w:val="clear" w:color="auto" w:fill="auto"/>
            <w:vAlign w:val="bottom"/>
          </w:tcPr>
          <w:p w14:paraId="77F393FD" w14:textId="77777777" w:rsidR="00A943A0" w:rsidRDefault="00A943A0">
            <w:pPr>
              <w:spacing w:after="0"/>
              <w:jc w:val="center"/>
            </w:pPr>
            <w:r>
              <w:rPr>
                <w:rFonts w:ascii="Calibri" w:hAnsi="Calibri" w:cs="Times New Roman"/>
                <w:color w:val="000000"/>
                <w:sz w:val="24"/>
                <w:szCs w:val="24"/>
              </w:rPr>
              <w:t> </w:t>
            </w:r>
          </w:p>
        </w:tc>
        <w:tc>
          <w:tcPr>
            <w:tcW w:w="1374" w:type="dxa"/>
            <w:tcBorders>
              <w:left w:val="single" w:sz="4" w:space="0" w:color="000000"/>
              <w:bottom w:val="single" w:sz="4" w:space="0" w:color="000000"/>
            </w:tcBorders>
            <w:shd w:val="clear" w:color="auto" w:fill="auto"/>
            <w:vAlign w:val="bottom"/>
          </w:tcPr>
          <w:p w14:paraId="56815994" w14:textId="77777777" w:rsidR="00A943A0" w:rsidRDefault="00A943A0">
            <w:pPr>
              <w:spacing w:after="0"/>
              <w:jc w:val="center"/>
            </w:pPr>
            <w:r>
              <w:rPr>
                <w:rFonts w:ascii="Calibri" w:hAnsi="Calibri" w:cs="Times New Roman"/>
                <w:color w:val="000000"/>
                <w:sz w:val="24"/>
                <w:szCs w:val="24"/>
              </w:rPr>
              <w:t> </w:t>
            </w:r>
          </w:p>
        </w:tc>
        <w:tc>
          <w:tcPr>
            <w:tcW w:w="1683" w:type="dxa"/>
            <w:tcBorders>
              <w:left w:val="single" w:sz="4" w:space="0" w:color="000000"/>
              <w:bottom w:val="single" w:sz="4" w:space="0" w:color="000000"/>
            </w:tcBorders>
            <w:shd w:val="clear" w:color="auto" w:fill="auto"/>
            <w:vAlign w:val="bottom"/>
          </w:tcPr>
          <w:p w14:paraId="3B566898" w14:textId="77777777" w:rsidR="00A943A0" w:rsidRDefault="00A943A0">
            <w:pPr>
              <w:spacing w:after="0"/>
              <w:jc w:val="center"/>
            </w:pPr>
            <w:r>
              <w:rPr>
                <w:rFonts w:ascii="Calibri" w:hAnsi="Calibri" w:cs="Times New Roman"/>
                <w:color w:val="000000"/>
                <w:sz w:val="24"/>
                <w:szCs w:val="24"/>
              </w:rPr>
              <w:t> </w:t>
            </w:r>
          </w:p>
        </w:tc>
        <w:tc>
          <w:tcPr>
            <w:tcW w:w="1834" w:type="dxa"/>
            <w:tcBorders>
              <w:left w:val="single" w:sz="4" w:space="0" w:color="000000"/>
              <w:bottom w:val="single" w:sz="4" w:space="0" w:color="000000"/>
            </w:tcBorders>
            <w:shd w:val="clear" w:color="auto" w:fill="auto"/>
            <w:vAlign w:val="bottom"/>
          </w:tcPr>
          <w:p w14:paraId="7CF76349" w14:textId="77777777" w:rsidR="00A943A0" w:rsidRDefault="00A943A0">
            <w:pPr>
              <w:spacing w:after="0"/>
              <w:ind w:left="-313"/>
            </w:pPr>
            <w:r>
              <w:rPr>
                <w:rFonts w:ascii="Calibri" w:hAnsi="Calibri" w:cs="Times New Roman"/>
                <w:color w:val="000000"/>
                <w:sz w:val="24"/>
                <w:szCs w:val="24"/>
              </w:rPr>
              <w:t> </w:t>
            </w:r>
          </w:p>
        </w:tc>
        <w:tc>
          <w:tcPr>
            <w:tcW w:w="1548" w:type="dxa"/>
            <w:tcBorders>
              <w:left w:val="single" w:sz="4" w:space="0" w:color="000000"/>
              <w:bottom w:val="single" w:sz="4" w:space="0" w:color="000000"/>
              <w:right w:val="single" w:sz="4" w:space="0" w:color="000000"/>
            </w:tcBorders>
            <w:shd w:val="clear" w:color="auto" w:fill="auto"/>
            <w:vAlign w:val="bottom"/>
          </w:tcPr>
          <w:p w14:paraId="39A8E014" w14:textId="77777777" w:rsidR="00A943A0" w:rsidRDefault="00A943A0">
            <w:pPr>
              <w:spacing w:after="0"/>
            </w:pPr>
            <w:r>
              <w:rPr>
                <w:rFonts w:ascii="Calibri" w:hAnsi="Calibri" w:cs="Times New Roman"/>
                <w:color w:val="000000"/>
                <w:sz w:val="24"/>
                <w:szCs w:val="24"/>
              </w:rPr>
              <w:t> </w:t>
            </w:r>
          </w:p>
        </w:tc>
      </w:tr>
      <w:tr w:rsidR="00A943A0" w14:paraId="4125B551" w14:textId="77777777">
        <w:trPr>
          <w:trHeight w:val="337"/>
        </w:trPr>
        <w:tc>
          <w:tcPr>
            <w:tcW w:w="1714" w:type="dxa"/>
            <w:tcBorders>
              <w:left w:val="single" w:sz="4" w:space="0" w:color="000000"/>
              <w:bottom w:val="single" w:sz="4" w:space="0" w:color="000000"/>
            </w:tcBorders>
            <w:shd w:val="clear" w:color="auto" w:fill="auto"/>
            <w:vAlign w:val="bottom"/>
          </w:tcPr>
          <w:p w14:paraId="5E81C126" w14:textId="77777777" w:rsidR="00A943A0" w:rsidRDefault="00A943A0">
            <w:pPr>
              <w:spacing w:after="0"/>
              <w:jc w:val="center"/>
            </w:pPr>
            <w:r>
              <w:rPr>
                <w:rFonts w:ascii="Calibri" w:hAnsi="Calibri" w:cs="Times New Roman"/>
                <w:color w:val="000000"/>
                <w:sz w:val="24"/>
                <w:szCs w:val="24"/>
              </w:rPr>
              <w:t> </w:t>
            </w:r>
          </w:p>
        </w:tc>
        <w:tc>
          <w:tcPr>
            <w:tcW w:w="1120" w:type="dxa"/>
            <w:tcBorders>
              <w:left w:val="single" w:sz="4" w:space="0" w:color="000000"/>
              <w:bottom w:val="single" w:sz="4" w:space="0" w:color="000000"/>
            </w:tcBorders>
            <w:shd w:val="clear" w:color="auto" w:fill="auto"/>
            <w:vAlign w:val="bottom"/>
          </w:tcPr>
          <w:p w14:paraId="32DBBF6C" w14:textId="77777777" w:rsidR="00A943A0" w:rsidRDefault="00A943A0">
            <w:pPr>
              <w:spacing w:after="0"/>
              <w:jc w:val="center"/>
            </w:pPr>
            <w:r>
              <w:rPr>
                <w:rFonts w:ascii="Calibri" w:hAnsi="Calibri" w:cs="Times New Roman"/>
                <w:color w:val="000000"/>
                <w:sz w:val="24"/>
                <w:szCs w:val="24"/>
              </w:rPr>
              <w:t> </w:t>
            </w:r>
          </w:p>
        </w:tc>
        <w:tc>
          <w:tcPr>
            <w:tcW w:w="1374" w:type="dxa"/>
            <w:tcBorders>
              <w:left w:val="single" w:sz="4" w:space="0" w:color="000000"/>
              <w:bottom w:val="single" w:sz="4" w:space="0" w:color="000000"/>
            </w:tcBorders>
            <w:shd w:val="clear" w:color="auto" w:fill="auto"/>
            <w:vAlign w:val="bottom"/>
          </w:tcPr>
          <w:p w14:paraId="334B6C4D" w14:textId="77777777" w:rsidR="00A943A0" w:rsidRDefault="00A943A0">
            <w:pPr>
              <w:spacing w:after="0"/>
            </w:pPr>
            <w:r>
              <w:rPr>
                <w:rFonts w:ascii="Calibri" w:hAnsi="Calibri" w:cs="Times New Roman"/>
                <w:color w:val="000000"/>
                <w:sz w:val="24"/>
                <w:szCs w:val="24"/>
              </w:rPr>
              <w:t> </w:t>
            </w:r>
          </w:p>
        </w:tc>
        <w:tc>
          <w:tcPr>
            <w:tcW w:w="1683" w:type="dxa"/>
            <w:tcBorders>
              <w:left w:val="single" w:sz="4" w:space="0" w:color="000000"/>
              <w:bottom w:val="single" w:sz="4" w:space="0" w:color="000000"/>
            </w:tcBorders>
            <w:shd w:val="clear" w:color="auto" w:fill="auto"/>
            <w:vAlign w:val="bottom"/>
          </w:tcPr>
          <w:p w14:paraId="6F86862F" w14:textId="77777777" w:rsidR="00A943A0" w:rsidRDefault="00A943A0">
            <w:pPr>
              <w:spacing w:after="0"/>
            </w:pPr>
            <w:r>
              <w:rPr>
                <w:rFonts w:ascii="Calibri" w:hAnsi="Calibri" w:cs="Times New Roman"/>
                <w:color w:val="000000"/>
                <w:sz w:val="24"/>
                <w:szCs w:val="24"/>
              </w:rPr>
              <w:t> </w:t>
            </w:r>
          </w:p>
        </w:tc>
        <w:tc>
          <w:tcPr>
            <w:tcW w:w="1834" w:type="dxa"/>
            <w:tcBorders>
              <w:left w:val="single" w:sz="4" w:space="0" w:color="000000"/>
              <w:bottom w:val="single" w:sz="4" w:space="0" w:color="000000"/>
            </w:tcBorders>
            <w:shd w:val="clear" w:color="auto" w:fill="auto"/>
            <w:vAlign w:val="bottom"/>
          </w:tcPr>
          <w:p w14:paraId="16D6AC77" w14:textId="77777777" w:rsidR="00A943A0" w:rsidRDefault="00A943A0">
            <w:pPr>
              <w:spacing w:after="0"/>
            </w:pPr>
            <w:r>
              <w:rPr>
                <w:rFonts w:ascii="Calibri" w:hAnsi="Calibri" w:cs="Times New Roman"/>
                <w:color w:val="000000"/>
                <w:sz w:val="24"/>
                <w:szCs w:val="24"/>
              </w:rPr>
              <w:t> </w:t>
            </w:r>
          </w:p>
        </w:tc>
        <w:tc>
          <w:tcPr>
            <w:tcW w:w="1548" w:type="dxa"/>
            <w:tcBorders>
              <w:left w:val="single" w:sz="4" w:space="0" w:color="000000"/>
              <w:bottom w:val="single" w:sz="4" w:space="0" w:color="000000"/>
              <w:right w:val="single" w:sz="4" w:space="0" w:color="000000"/>
            </w:tcBorders>
            <w:shd w:val="clear" w:color="auto" w:fill="auto"/>
            <w:vAlign w:val="bottom"/>
          </w:tcPr>
          <w:p w14:paraId="44A32094" w14:textId="77777777" w:rsidR="00A943A0" w:rsidRDefault="00A943A0">
            <w:pPr>
              <w:spacing w:after="0"/>
            </w:pPr>
            <w:r>
              <w:rPr>
                <w:rFonts w:ascii="Calibri" w:hAnsi="Calibri" w:cs="Times New Roman"/>
                <w:color w:val="000000"/>
                <w:sz w:val="24"/>
                <w:szCs w:val="24"/>
              </w:rPr>
              <w:t> </w:t>
            </w:r>
          </w:p>
        </w:tc>
      </w:tr>
      <w:tr w:rsidR="00A943A0" w14:paraId="19773EEC" w14:textId="77777777">
        <w:trPr>
          <w:trHeight w:val="337"/>
        </w:trPr>
        <w:tc>
          <w:tcPr>
            <w:tcW w:w="1714" w:type="dxa"/>
            <w:tcBorders>
              <w:left w:val="single" w:sz="4" w:space="0" w:color="000000"/>
              <w:bottom w:val="single" w:sz="4" w:space="0" w:color="000000"/>
            </w:tcBorders>
            <w:shd w:val="clear" w:color="auto" w:fill="auto"/>
            <w:vAlign w:val="bottom"/>
          </w:tcPr>
          <w:p w14:paraId="5EA9BF50" w14:textId="77777777" w:rsidR="00A943A0" w:rsidRDefault="00A943A0">
            <w:pPr>
              <w:spacing w:after="0"/>
              <w:jc w:val="center"/>
            </w:pPr>
            <w:r>
              <w:rPr>
                <w:rFonts w:ascii="Calibri" w:hAnsi="Calibri" w:cs="Times New Roman"/>
                <w:color w:val="000000"/>
                <w:sz w:val="24"/>
                <w:szCs w:val="24"/>
              </w:rPr>
              <w:t> </w:t>
            </w:r>
          </w:p>
        </w:tc>
        <w:tc>
          <w:tcPr>
            <w:tcW w:w="1120" w:type="dxa"/>
            <w:tcBorders>
              <w:left w:val="single" w:sz="4" w:space="0" w:color="000000"/>
              <w:bottom w:val="single" w:sz="4" w:space="0" w:color="000000"/>
            </w:tcBorders>
            <w:shd w:val="clear" w:color="auto" w:fill="auto"/>
            <w:vAlign w:val="bottom"/>
          </w:tcPr>
          <w:p w14:paraId="311D4691" w14:textId="77777777" w:rsidR="00A943A0" w:rsidRDefault="00A943A0">
            <w:pPr>
              <w:spacing w:after="0"/>
              <w:jc w:val="center"/>
            </w:pPr>
            <w:r>
              <w:rPr>
                <w:rFonts w:ascii="Calibri" w:hAnsi="Calibri" w:cs="Times New Roman"/>
                <w:color w:val="000000"/>
                <w:sz w:val="24"/>
                <w:szCs w:val="24"/>
              </w:rPr>
              <w:t> </w:t>
            </w:r>
          </w:p>
        </w:tc>
        <w:tc>
          <w:tcPr>
            <w:tcW w:w="1374" w:type="dxa"/>
            <w:tcBorders>
              <w:left w:val="single" w:sz="4" w:space="0" w:color="000000"/>
              <w:bottom w:val="single" w:sz="4" w:space="0" w:color="000000"/>
            </w:tcBorders>
            <w:shd w:val="clear" w:color="auto" w:fill="auto"/>
            <w:vAlign w:val="bottom"/>
          </w:tcPr>
          <w:p w14:paraId="4B28EEBC" w14:textId="77777777" w:rsidR="00A943A0" w:rsidRDefault="00A943A0">
            <w:pPr>
              <w:spacing w:after="0"/>
            </w:pPr>
            <w:r>
              <w:rPr>
                <w:rFonts w:ascii="Calibri" w:hAnsi="Calibri" w:cs="Times New Roman"/>
                <w:color w:val="000000"/>
                <w:sz w:val="24"/>
                <w:szCs w:val="24"/>
              </w:rPr>
              <w:t> </w:t>
            </w:r>
          </w:p>
        </w:tc>
        <w:tc>
          <w:tcPr>
            <w:tcW w:w="1683" w:type="dxa"/>
            <w:tcBorders>
              <w:left w:val="single" w:sz="4" w:space="0" w:color="000000"/>
              <w:bottom w:val="single" w:sz="4" w:space="0" w:color="000000"/>
            </w:tcBorders>
            <w:shd w:val="clear" w:color="auto" w:fill="auto"/>
            <w:vAlign w:val="bottom"/>
          </w:tcPr>
          <w:p w14:paraId="7C5B75C3" w14:textId="77777777" w:rsidR="00A943A0" w:rsidRDefault="00A943A0">
            <w:pPr>
              <w:spacing w:after="0"/>
            </w:pPr>
            <w:r>
              <w:rPr>
                <w:rFonts w:ascii="Calibri" w:hAnsi="Calibri" w:cs="Times New Roman"/>
                <w:color w:val="000000"/>
                <w:sz w:val="24"/>
                <w:szCs w:val="24"/>
              </w:rPr>
              <w:t> </w:t>
            </w:r>
          </w:p>
        </w:tc>
        <w:tc>
          <w:tcPr>
            <w:tcW w:w="1834" w:type="dxa"/>
            <w:tcBorders>
              <w:left w:val="single" w:sz="4" w:space="0" w:color="000000"/>
              <w:bottom w:val="single" w:sz="4" w:space="0" w:color="000000"/>
            </w:tcBorders>
            <w:shd w:val="clear" w:color="auto" w:fill="auto"/>
            <w:vAlign w:val="bottom"/>
          </w:tcPr>
          <w:p w14:paraId="5BC1C761" w14:textId="77777777" w:rsidR="00A943A0" w:rsidRDefault="00A943A0">
            <w:pPr>
              <w:spacing w:after="0"/>
            </w:pPr>
            <w:r>
              <w:rPr>
                <w:rFonts w:ascii="Calibri" w:hAnsi="Calibri" w:cs="Times New Roman"/>
                <w:color w:val="000000"/>
                <w:sz w:val="24"/>
                <w:szCs w:val="24"/>
              </w:rPr>
              <w:t> </w:t>
            </w:r>
          </w:p>
        </w:tc>
        <w:tc>
          <w:tcPr>
            <w:tcW w:w="1548" w:type="dxa"/>
            <w:tcBorders>
              <w:left w:val="single" w:sz="4" w:space="0" w:color="000000"/>
              <w:bottom w:val="single" w:sz="4" w:space="0" w:color="000000"/>
              <w:right w:val="single" w:sz="4" w:space="0" w:color="000000"/>
            </w:tcBorders>
            <w:shd w:val="clear" w:color="auto" w:fill="auto"/>
            <w:vAlign w:val="bottom"/>
          </w:tcPr>
          <w:p w14:paraId="340AB2B9" w14:textId="77777777" w:rsidR="00A943A0" w:rsidRDefault="00A943A0">
            <w:pPr>
              <w:spacing w:after="0"/>
            </w:pPr>
            <w:r>
              <w:rPr>
                <w:rFonts w:ascii="Calibri" w:hAnsi="Calibri" w:cs="Times New Roman"/>
                <w:color w:val="000000"/>
                <w:sz w:val="24"/>
                <w:szCs w:val="24"/>
              </w:rPr>
              <w:t> </w:t>
            </w:r>
          </w:p>
        </w:tc>
      </w:tr>
    </w:tbl>
    <w:p w14:paraId="0EB5A3CD" w14:textId="77777777" w:rsidR="00A943A0" w:rsidRDefault="00A943A0">
      <w:pPr>
        <w:pStyle w:val="NormlWeb"/>
        <w:spacing w:before="0" w:after="0"/>
        <w:ind w:left="708"/>
        <w:jc w:val="both"/>
        <w:rPr>
          <w:rFonts w:ascii="Calibri" w:hAnsi="Calibri" w:cs="Times New Roman"/>
          <w:iCs/>
          <w:color w:val="000000"/>
          <w:highlight w:val="yellow"/>
        </w:rPr>
      </w:pPr>
    </w:p>
    <w:tbl>
      <w:tblPr>
        <w:tblW w:w="0" w:type="auto"/>
        <w:tblInd w:w="-5" w:type="dxa"/>
        <w:tblLayout w:type="fixed"/>
        <w:tblCellMar>
          <w:left w:w="70" w:type="dxa"/>
          <w:right w:w="70" w:type="dxa"/>
        </w:tblCellMar>
        <w:tblLook w:val="0000" w:firstRow="0" w:lastRow="0" w:firstColumn="0" w:lastColumn="0" w:noHBand="0" w:noVBand="0"/>
      </w:tblPr>
      <w:tblGrid>
        <w:gridCol w:w="1249"/>
        <w:gridCol w:w="2744"/>
        <w:gridCol w:w="5347"/>
      </w:tblGrid>
      <w:tr w:rsidR="00A943A0" w14:paraId="1DB8D1C7" w14:textId="77777777">
        <w:trPr>
          <w:trHeight w:val="1670"/>
        </w:trPr>
        <w:tc>
          <w:tcPr>
            <w:tcW w:w="1249" w:type="dxa"/>
            <w:tcBorders>
              <w:top w:val="single" w:sz="4" w:space="0" w:color="000000"/>
              <w:left w:val="single" w:sz="4" w:space="0" w:color="000000"/>
              <w:bottom w:val="single" w:sz="4" w:space="0" w:color="000000"/>
            </w:tcBorders>
            <w:shd w:val="clear" w:color="auto" w:fill="auto"/>
            <w:vAlign w:val="center"/>
          </w:tcPr>
          <w:p w14:paraId="6959AE8F" w14:textId="77777777" w:rsidR="00A943A0" w:rsidRDefault="00A943A0">
            <w:pPr>
              <w:spacing w:after="0"/>
              <w:jc w:val="center"/>
            </w:pPr>
            <w:proofErr w:type="spellStart"/>
            <w:r>
              <w:rPr>
                <w:rFonts w:ascii="Calibri" w:hAnsi="Calibri" w:cs="Times New Roman"/>
                <w:color w:val="000000"/>
                <w:sz w:val="24"/>
                <w:szCs w:val="24"/>
              </w:rPr>
              <w:lastRenderedPageBreak/>
              <w:t>Adóév</w:t>
            </w:r>
            <w:proofErr w:type="spellEnd"/>
          </w:p>
        </w:tc>
        <w:tc>
          <w:tcPr>
            <w:tcW w:w="2744" w:type="dxa"/>
            <w:tcBorders>
              <w:top w:val="single" w:sz="4" w:space="0" w:color="000000"/>
              <w:left w:val="single" w:sz="4" w:space="0" w:color="000000"/>
              <w:bottom w:val="single" w:sz="4" w:space="0" w:color="000000"/>
            </w:tcBorders>
            <w:shd w:val="clear" w:color="auto" w:fill="auto"/>
            <w:vAlign w:val="center"/>
          </w:tcPr>
          <w:p w14:paraId="308AA1E8" w14:textId="77777777" w:rsidR="00A943A0" w:rsidRDefault="00A943A0">
            <w:pPr>
              <w:spacing w:after="0"/>
              <w:jc w:val="center"/>
            </w:pPr>
            <w:r>
              <w:rPr>
                <w:rFonts w:ascii="Calibri" w:hAnsi="Calibri" w:cs="Times New Roman"/>
                <w:color w:val="000000"/>
                <w:sz w:val="24"/>
                <w:szCs w:val="24"/>
              </w:rPr>
              <w:t>Gazdálkodó szervezet neve, székhelye</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201B8" w14:textId="77777777" w:rsidR="00A943A0" w:rsidRDefault="00A943A0">
            <w:pPr>
              <w:spacing w:after="0"/>
              <w:jc w:val="center"/>
            </w:pPr>
            <w:r>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A943A0" w14:paraId="7E913B6B" w14:textId="77777777">
        <w:trPr>
          <w:trHeight w:val="318"/>
        </w:trPr>
        <w:tc>
          <w:tcPr>
            <w:tcW w:w="1249" w:type="dxa"/>
            <w:tcBorders>
              <w:left w:val="single" w:sz="4" w:space="0" w:color="000000"/>
              <w:bottom w:val="single" w:sz="4" w:space="0" w:color="000000"/>
            </w:tcBorders>
            <w:shd w:val="clear" w:color="auto" w:fill="auto"/>
            <w:vAlign w:val="bottom"/>
          </w:tcPr>
          <w:p w14:paraId="56548247" w14:textId="77777777" w:rsidR="00A943A0" w:rsidRDefault="00A943A0">
            <w:pPr>
              <w:spacing w:after="0"/>
            </w:pPr>
            <w:r>
              <w:rPr>
                <w:rFonts w:ascii="Calibri" w:hAnsi="Calibri" w:cs="Times New Roman"/>
                <w:color w:val="000000"/>
                <w:sz w:val="24"/>
                <w:szCs w:val="24"/>
              </w:rPr>
              <w:t> </w:t>
            </w:r>
          </w:p>
        </w:tc>
        <w:tc>
          <w:tcPr>
            <w:tcW w:w="2744" w:type="dxa"/>
            <w:tcBorders>
              <w:left w:val="single" w:sz="4" w:space="0" w:color="000000"/>
              <w:bottom w:val="single" w:sz="4" w:space="0" w:color="000000"/>
            </w:tcBorders>
            <w:shd w:val="clear" w:color="auto" w:fill="auto"/>
            <w:vAlign w:val="bottom"/>
          </w:tcPr>
          <w:p w14:paraId="0316C679" w14:textId="77777777" w:rsidR="00A943A0" w:rsidRDefault="00A943A0">
            <w:pPr>
              <w:spacing w:after="0"/>
            </w:pPr>
            <w:r>
              <w:rPr>
                <w:rFonts w:ascii="Calibri" w:hAnsi="Calibri" w:cs="Times New Roman"/>
                <w:color w:val="000000"/>
                <w:sz w:val="24"/>
                <w:szCs w:val="24"/>
              </w:rPr>
              <w:t> </w:t>
            </w:r>
          </w:p>
        </w:tc>
        <w:tc>
          <w:tcPr>
            <w:tcW w:w="5347" w:type="dxa"/>
            <w:tcBorders>
              <w:left w:val="single" w:sz="4" w:space="0" w:color="000000"/>
              <w:bottom w:val="single" w:sz="4" w:space="0" w:color="000000"/>
              <w:right w:val="single" w:sz="4" w:space="0" w:color="000000"/>
            </w:tcBorders>
            <w:shd w:val="clear" w:color="auto" w:fill="auto"/>
            <w:vAlign w:val="bottom"/>
          </w:tcPr>
          <w:p w14:paraId="1BC8B9EB" w14:textId="77777777" w:rsidR="00A943A0" w:rsidRDefault="00A943A0">
            <w:pPr>
              <w:spacing w:after="0"/>
              <w:ind w:left="-1127" w:firstLine="1127"/>
            </w:pPr>
            <w:r>
              <w:rPr>
                <w:rFonts w:ascii="Calibri" w:hAnsi="Calibri" w:cs="Times New Roman"/>
                <w:color w:val="000000"/>
                <w:sz w:val="24"/>
                <w:szCs w:val="24"/>
              </w:rPr>
              <w:t> </w:t>
            </w:r>
          </w:p>
        </w:tc>
      </w:tr>
      <w:tr w:rsidR="00A943A0" w14:paraId="023FCDCB" w14:textId="77777777">
        <w:trPr>
          <w:trHeight w:val="318"/>
        </w:trPr>
        <w:tc>
          <w:tcPr>
            <w:tcW w:w="1249" w:type="dxa"/>
            <w:tcBorders>
              <w:left w:val="single" w:sz="4" w:space="0" w:color="000000"/>
              <w:bottom w:val="single" w:sz="4" w:space="0" w:color="000000"/>
            </w:tcBorders>
            <w:shd w:val="clear" w:color="auto" w:fill="auto"/>
            <w:vAlign w:val="bottom"/>
          </w:tcPr>
          <w:p w14:paraId="24A180EB" w14:textId="77777777" w:rsidR="00A943A0" w:rsidRDefault="00A943A0">
            <w:pPr>
              <w:spacing w:after="0"/>
            </w:pPr>
            <w:r>
              <w:rPr>
                <w:rFonts w:ascii="Calibri" w:hAnsi="Calibri" w:cs="Times New Roman"/>
                <w:color w:val="000000"/>
                <w:sz w:val="24"/>
                <w:szCs w:val="24"/>
              </w:rPr>
              <w:t> </w:t>
            </w:r>
          </w:p>
        </w:tc>
        <w:tc>
          <w:tcPr>
            <w:tcW w:w="2744" w:type="dxa"/>
            <w:tcBorders>
              <w:left w:val="single" w:sz="4" w:space="0" w:color="000000"/>
              <w:bottom w:val="single" w:sz="4" w:space="0" w:color="000000"/>
            </w:tcBorders>
            <w:shd w:val="clear" w:color="auto" w:fill="auto"/>
            <w:vAlign w:val="bottom"/>
          </w:tcPr>
          <w:p w14:paraId="62DB7363" w14:textId="77777777" w:rsidR="00A943A0" w:rsidRDefault="00A943A0">
            <w:pPr>
              <w:spacing w:after="0"/>
            </w:pPr>
            <w:r>
              <w:rPr>
                <w:rFonts w:ascii="Calibri" w:hAnsi="Calibri" w:cs="Times New Roman"/>
                <w:color w:val="000000"/>
                <w:sz w:val="24"/>
                <w:szCs w:val="24"/>
              </w:rPr>
              <w:t> </w:t>
            </w:r>
          </w:p>
        </w:tc>
        <w:tc>
          <w:tcPr>
            <w:tcW w:w="5347" w:type="dxa"/>
            <w:tcBorders>
              <w:left w:val="single" w:sz="4" w:space="0" w:color="000000"/>
              <w:bottom w:val="single" w:sz="4" w:space="0" w:color="000000"/>
              <w:right w:val="single" w:sz="4" w:space="0" w:color="000000"/>
            </w:tcBorders>
            <w:shd w:val="clear" w:color="auto" w:fill="auto"/>
            <w:vAlign w:val="bottom"/>
          </w:tcPr>
          <w:p w14:paraId="17E689C3" w14:textId="77777777" w:rsidR="00A943A0" w:rsidRDefault="00A943A0">
            <w:pPr>
              <w:spacing w:after="0"/>
            </w:pPr>
            <w:r>
              <w:rPr>
                <w:rFonts w:ascii="Calibri" w:hAnsi="Calibri" w:cs="Times New Roman"/>
                <w:color w:val="000000"/>
                <w:sz w:val="24"/>
                <w:szCs w:val="24"/>
              </w:rPr>
              <w:t> </w:t>
            </w:r>
          </w:p>
        </w:tc>
      </w:tr>
      <w:tr w:rsidR="00A943A0" w14:paraId="5B7DD157" w14:textId="77777777">
        <w:trPr>
          <w:trHeight w:val="318"/>
        </w:trPr>
        <w:tc>
          <w:tcPr>
            <w:tcW w:w="1249" w:type="dxa"/>
            <w:tcBorders>
              <w:left w:val="single" w:sz="4" w:space="0" w:color="000000"/>
              <w:bottom w:val="single" w:sz="4" w:space="0" w:color="000000"/>
            </w:tcBorders>
            <w:shd w:val="clear" w:color="auto" w:fill="auto"/>
            <w:vAlign w:val="bottom"/>
          </w:tcPr>
          <w:p w14:paraId="64C690F4" w14:textId="77777777" w:rsidR="00A943A0" w:rsidRDefault="00A943A0">
            <w:pPr>
              <w:spacing w:after="0"/>
            </w:pPr>
            <w:r>
              <w:rPr>
                <w:rFonts w:ascii="Calibri" w:hAnsi="Calibri" w:cs="Times New Roman"/>
                <w:color w:val="000000"/>
                <w:sz w:val="24"/>
                <w:szCs w:val="24"/>
              </w:rPr>
              <w:t> </w:t>
            </w:r>
          </w:p>
        </w:tc>
        <w:tc>
          <w:tcPr>
            <w:tcW w:w="2744" w:type="dxa"/>
            <w:tcBorders>
              <w:left w:val="single" w:sz="4" w:space="0" w:color="000000"/>
              <w:bottom w:val="single" w:sz="4" w:space="0" w:color="000000"/>
            </w:tcBorders>
            <w:shd w:val="clear" w:color="auto" w:fill="auto"/>
            <w:vAlign w:val="bottom"/>
          </w:tcPr>
          <w:p w14:paraId="30B3C0ED" w14:textId="77777777" w:rsidR="00A943A0" w:rsidRDefault="00A943A0">
            <w:pPr>
              <w:spacing w:after="0"/>
            </w:pPr>
            <w:r>
              <w:rPr>
                <w:rFonts w:ascii="Calibri" w:hAnsi="Calibri" w:cs="Times New Roman"/>
                <w:color w:val="000000"/>
                <w:sz w:val="24"/>
                <w:szCs w:val="24"/>
              </w:rPr>
              <w:t> </w:t>
            </w:r>
          </w:p>
        </w:tc>
        <w:tc>
          <w:tcPr>
            <w:tcW w:w="5347" w:type="dxa"/>
            <w:tcBorders>
              <w:left w:val="single" w:sz="4" w:space="0" w:color="000000"/>
              <w:bottom w:val="single" w:sz="4" w:space="0" w:color="000000"/>
              <w:right w:val="single" w:sz="4" w:space="0" w:color="000000"/>
            </w:tcBorders>
            <w:shd w:val="clear" w:color="auto" w:fill="auto"/>
            <w:vAlign w:val="bottom"/>
          </w:tcPr>
          <w:p w14:paraId="7AFD1E3C" w14:textId="77777777" w:rsidR="00A943A0" w:rsidRDefault="00A943A0">
            <w:pPr>
              <w:spacing w:after="0"/>
              <w:ind w:left="-1127" w:firstLine="1127"/>
            </w:pPr>
            <w:r>
              <w:rPr>
                <w:rFonts w:ascii="Calibri" w:hAnsi="Calibri" w:cs="Times New Roman"/>
                <w:color w:val="000000"/>
                <w:sz w:val="24"/>
                <w:szCs w:val="24"/>
              </w:rPr>
              <w:t> </w:t>
            </w:r>
          </w:p>
        </w:tc>
      </w:tr>
    </w:tbl>
    <w:p w14:paraId="04D4E607" w14:textId="77777777" w:rsidR="00A943A0" w:rsidRDefault="00A943A0">
      <w:pPr>
        <w:pStyle w:val="NormlWeb"/>
        <w:spacing w:before="0" w:after="0"/>
        <w:jc w:val="both"/>
        <w:rPr>
          <w:rFonts w:ascii="Calibri" w:hAnsi="Calibri" w:cs="Times New Roman"/>
          <w:iCs/>
          <w:color w:val="000000"/>
        </w:rPr>
      </w:pPr>
    </w:p>
    <w:p w14:paraId="768951D6" w14:textId="77777777" w:rsidR="00A943A0" w:rsidRDefault="00A943A0">
      <w:pPr>
        <w:pStyle w:val="NormlWeb"/>
        <w:spacing w:before="0" w:after="0"/>
        <w:jc w:val="both"/>
      </w:pPr>
      <w:r>
        <w:rPr>
          <w:rFonts w:ascii="Calibri" w:hAnsi="Calibri" w:cs="Times New Roman"/>
          <w:b/>
          <w:iCs/>
          <w:color w:val="000000"/>
        </w:rPr>
        <w:t xml:space="preserve">III./3. az állam, amelyben az általam képviselt szervezet székhelye van: </w:t>
      </w:r>
    </w:p>
    <w:p w14:paraId="0D1580E5" w14:textId="77777777" w:rsidR="00A943A0" w:rsidRDefault="00A943A0">
      <w:pPr>
        <w:pStyle w:val="NormlWeb"/>
        <w:spacing w:before="0" w:after="0"/>
        <w:jc w:val="both"/>
        <w:rPr>
          <w:rFonts w:ascii="Calibri" w:hAnsi="Calibri" w:cs="Times New Roman"/>
          <w:b/>
          <w:iCs/>
          <w:color w:val="000000"/>
        </w:rPr>
      </w:pPr>
    </w:p>
    <w:p w14:paraId="0CFE984D" w14:textId="77777777" w:rsidR="00A943A0" w:rsidRDefault="00A943A0">
      <w:pPr>
        <w:pStyle w:val="NormlWeb"/>
        <w:numPr>
          <w:ilvl w:val="0"/>
          <w:numId w:val="7"/>
        </w:numPr>
        <w:spacing w:before="0" w:after="0"/>
        <w:jc w:val="both"/>
      </w:pPr>
      <w:r>
        <w:rPr>
          <w:rFonts w:ascii="Calibri" w:hAnsi="Calibri" w:cs="Times New Roman"/>
          <w:b/>
          <w:iCs/>
          <w:color w:val="000000"/>
        </w:rPr>
        <w:t xml:space="preserve">az Európai Unió valamely tagállama: </w:t>
      </w:r>
    </w:p>
    <w:p w14:paraId="1E2583E9" w14:textId="77777777" w:rsidR="00A943A0" w:rsidRDefault="00A943A0">
      <w:pPr>
        <w:pStyle w:val="NormlWeb"/>
        <w:numPr>
          <w:ilvl w:val="1"/>
          <w:numId w:val="7"/>
        </w:numPr>
        <w:spacing w:before="0" w:after="0"/>
        <w:jc w:val="both"/>
      </w:pPr>
      <w:r>
        <w:rPr>
          <w:rFonts w:ascii="Calibri" w:hAnsi="Calibri" w:cs="Times New Roman"/>
          <w:b/>
          <w:iCs/>
          <w:color w:val="000000"/>
        </w:rPr>
        <w:t>Magyarország</w:t>
      </w:r>
    </w:p>
    <w:p w14:paraId="2042557E" w14:textId="77777777" w:rsidR="00A943A0" w:rsidRDefault="00A943A0">
      <w:pPr>
        <w:pStyle w:val="NormlWeb"/>
        <w:numPr>
          <w:ilvl w:val="1"/>
          <w:numId w:val="7"/>
        </w:numPr>
        <w:spacing w:before="0" w:after="0"/>
        <w:jc w:val="both"/>
      </w:pPr>
      <w:r>
        <w:rPr>
          <w:rFonts w:ascii="Calibri" w:hAnsi="Calibri" w:cs="Times New Roman"/>
          <w:b/>
          <w:iCs/>
          <w:color w:val="000000"/>
        </w:rPr>
        <w:t xml:space="preserve">egyéb: …………………………, </w:t>
      </w:r>
      <w:r>
        <w:rPr>
          <w:rFonts w:ascii="Calibri" w:hAnsi="Calibri" w:cs="Times New Roman"/>
          <w:b/>
          <w:i/>
          <w:iCs/>
          <w:color w:val="000000"/>
        </w:rPr>
        <w:t xml:space="preserve">vagy </w:t>
      </w:r>
    </w:p>
    <w:p w14:paraId="2BD68011" w14:textId="77777777" w:rsidR="00A943A0" w:rsidRDefault="00A943A0">
      <w:pPr>
        <w:pStyle w:val="NormlWeb"/>
        <w:spacing w:before="0" w:after="0"/>
        <w:ind w:left="1080"/>
        <w:jc w:val="both"/>
        <w:rPr>
          <w:rFonts w:ascii="Calibri" w:hAnsi="Calibri" w:cs="Times New Roman"/>
          <w:b/>
          <w:iCs/>
          <w:color w:val="000000"/>
        </w:rPr>
      </w:pPr>
    </w:p>
    <w:p w14:paraId="5EFBD5FB" w14:textId="77777777" w:rsidR="00A943A0" w:rsidRDefault="00A943A0">
      <w:pPr>
        <w:pStyle w:val="NormlWeb"/>
        <w:numPr>
          <w:ilvl w:val="0"/>
          <w:numId w:val="7"/>
        </w:numPr>
        <w:spacing w:before="0" w:after="0"/>
        <w:jc w:val="both"/>
      </w:pPr>
      <w:r>
        <w:rPr>
          <w:rFonts w:ascii="Calibri" w:hAnsi="Calibri" w:cs="Times New Roman"/>
          <w:b/>
          <w:iCs/>
          <w:color w:val="000000"/>
        </w:rPr>
        <w:t xml:space="preserve">az Európai Gazdasági Térségről szóló megállapodásban részes állam: ……………, </w:t>
      </w:r>
      <w:r>
        <w:rPr>
          <w:rFonts w:ascii="Calibri" w:hAnsi="Calibri" w:cs="Times New Roman"/>
          <w:b/>
          <w:i/>
          <w:iCs/>
          <w:color w:val="000000"/>
        </w:rPr>
        <w:t>vagy</w:t>
      </w:r>
      <w:r>
        <w:rPr>
          <w:rFonts w:ascii="Calibri" w:hAnsi="Calibri" w:cs="Times New Roman"/>
          <w:b/>
          <w:iCs/>
          <w:color w:val="000000"/>
        </w:rPr>
        <w:t xml:space="preserve"> </w:t>
      </w:r>
    </w:p>
    <w:p w14:paraId="7E4CD4CC" w14:textId="77777777" w:rsidR="00A943A0" w:rsidRDefault="00A943A0">
      <w:pPr>
        <w:pStyle w:val="NormlWeb"/>
        <w:spacing w:before="0" w:after="0"/>
        <w:ind w:left="720"/>
        <w:jc w:val="both"/>
        <w:rPr>
          <w:rFonts w:ascii="Calibri" w:hAnsi="Calibri" w:cs="Times New Roman"/>
          <w:b/>
          <w:iCs/>
          <w:color w:val="000000"/>
        </w:rPr>
      </w:pPr>
    </w:p>
    <w:p w14:paraId="648C9569" w14:textId="77777777" w:rsidR="00A943A0" w:rsidRDefault="00A943A0">
      <w:pPr>
        <w:pStyle w:val="NormlWeb"/>
        <w:numPr>
          <w:ilvl w:val="0"/>
          <w:numId w:val="7"/>
        </w:numPr>
        <w:spacing w:before="0" w:after="0"/>
        <w:jc w:val="both"/>
      </w:pPr>
      <w:r>
        <w:rPr>
          <w:rFonts w:ascii="Calibri" w:hAnsi="Calibri" w:cs="Times New Roman"/>
          <w:b/>
          <w:iCs/>
          <w:color w:val="000000"/>
        </w:rPr>
        <w:t>a Gazdasági Együttműködési és Fejlesztési Szervezet tagállama: ……</w:t>
      </w:r>
      <w:proofErr w:type="gramStart"/>
      <w:r>
        <w:rPr>
          <w:rFonts w:ascii="Calibri" w:hAnsi="Calibri" w:cs="Times New Roman"/>
          <w:b/>
          <w:iCs/>
          <w:color w:val="000000"/>
        </w:rPr>
        <w:t>…….</w:t>
      </w:r>
      <w:proofErr w:type="gramEnd"/>
      <w:r>
        <w:rPr>
          <w:rFonts w:ascii="Calibri" w:hAnsi="Calibri" w:cs="Times New Roman"/>
          <w:b/>
          <w:iCs/>
          <w:color w:val="000000"/>
        </w:rPr>
        <w:t xml:space="preserve">, </w:t>
      </w:r>
      <w:r>
        <w:rPr>
          <w:rFonts w:ascii="Calibri" w:hAnsi="Calibri" w:cs="Times New Roman"/>
          <w:b/>
          <w:i/>
          <w:iCs/>
          <w:color w:val="000000"/>
        </w:rPr>
        <w:t>vagy</w:t>
      </w:r>
      <w:r>
        <w:rPr>
          <w:rFonts w:ascii="Calibri" w:hAnsi="Calibri" w:cs="Times New Roman"/>
          <w:b/>
          <w:iCs/>
          <w:color w:val="000000"/>
        </w:rPr>
        <w:t xml:space="preserve"> </w:t>
      </w:r>
    </w:p>
    <w:p w14:paraId="004CCE5E" w14:textId="77777777" w:rsidR="00A943A0" w:rsidRDefault="00A943A0">
      <w:pPr>
        <w:pStyle w:val="NormlWeb"/>
        <w:spacing w:before="0" w:after="0"/>
        <w:jc w:val="both"/>
        <w:rPr>
          <w:rFonts w:ascii="Calibri" w:hAnsi="Calibri" w:cs="Times New Roman"/>
          <w:b/>
          <w:iCs/>
          <w:color w:val="000000"/>
        </w:rPr>
      </w:pPr>
    </w:p>
    <w:p w14:paraId="1D958ADF" w14:textId="77777777" w:rsidR="00A943A0" w:rsidRDefault="00A943A0">
      <w:pPr>
        <w:pStyle w:val="NormlWeb"/>
        <w:numPr>
          <w:ilvl w:val="0"/>
          <w:numId w:val="7"/>
        </w:numPr>
        <w:spacing w:before="0" w:after="0"/>
        <w:jc w:val="both"/>
      </w:pPr>
      <w:r>
        <w:rPr>
          <w:rFonts w:ascii="Calibri" w:hAnsi="Calibri" w:cs="Times New Roman"/>
          <w:b/>
          <w:iCs/>
          <w:color w:val="000000"/>
        </w:rPr>
        <w:t>olyan tagállam vagy olyan állam, amellyel Magyarországnak a kettős adóztatás elkerüléséről szóló egyezménye van: ……………….</w:t>
      </w:r>
    </w:p>
    <w:p w14:paraId="0CFD52A0" w14:textId="77777777" w:rsidR="00A943A0" w:rsidRDefault="00A943A0">
      <w:pPr>
        <w:pStyle w:val="NormlWeb"/>
        <w:spacing w:before="0" w:after="0"/>
        <w:ind w:firstLine="360"/>
        <w:jc w:val="both"/>
      </w:pPr>
      <w:r>
        <w:rPr>
          <w:rFonts w:ascii="Calibri" w:hAnsi="Calibri" w:cs="Times New Roman"/>
          <w:i/>
          <w:iCs/>
          <w:color w:val="000000"/>
        </w:rPr>
        <w:t>(A megfelelő aláhúzandó, illetve amennyiben nem Magyarország, kérjük az országot megnevezni.)</w:t>
      </w:r>
    </w:p>
    <w:p w14:paraId="6D577C2B" w14:textId="77777777" w:rsidR="00A943A0" w:rsidRDefault="00A943A0">
      <w:pPr>
        <w:pStyle w:val="NormlWeb"/>
        <w:spacing w:before="0" w:after="0"/>
        <w:ind w:firstLine="360"/>
        <w:jc w:val="both"/>
        <w:rPr>
          <w:rFonts w:ascii="Calibri" w:hAnsi="Calibri" w:cs="Times New Roman"/>
          <w:i/>
          <w:iCs/>
          <w:color w:val="000000"/>
        </w:rPr>
      </w:pPr>
    </w:p>
    <w:p w14:paraId="504378BA" w14:textId="77777777" w:rsidR="00A943A0" w:rsidRDefault="00A943A0">
      <w:pPr>
        <w:pStyle w:val="NormlWeb"/>
        <w:spacing w:before="0" w:after="0"/>
        <w:ind w:firstLine="360"/>
        <w:jc w:val="both"/>
        <w:rPr>
          <w:rFonts w:ascii="Calibri" w:hAnsi="Calibri" w:cs="Times New Roman"/>
          <w:i/>
          <w:iCs/>
          <w:color w:val="000000"/>
        </w:rPr>
      </w:pPr>
    </w:p>
    <w:p w14:paraId="477B6231" w14:textId="77777777" w:rsidR="00A943A0" w:rsidRDefault="00A943A0">
      <w:pPr>
        <w:pStyle w:val="NormlWeb"/>
        <w:spacing w:before="0" w:after="0"/>
        <w:jc w:val="both"/>
      </w:pPr>
      <w:r>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6372DDD8" w14:textId="77777777" w:rsidR="00A943A0" w:rsidRDefault="00A943A0">
      <w:pPr>
        <w:pStyle w:val="NormlWeb"/>
        <w:spacing w:before="0" w:after="0"/>
        <w:jc w:val="both"/>
        <w:rPr>
          <w:rFonts w:ascii="Calibri" w:hAnsi="Calibri" w:cs="Times New Roman"/>
          <w:b/>
          <w:iCs/>
          <w:color w:val="000000"/>
        </w:rPr>
      </w:pPr>
    </w:p>
    <w:p w14:paraId="48B5A4D3" w14:textId="77777777" w:rsidR="00A943A0" w:rsidRDefault="00A943A0">
      <w:pPr>
        <w:pStyle w:val="NormlWeb"/>
        <w:spacing w:before="0" w:after="0"/>
        <w:jc w:val="both"/>
      </w:pPr>
      <w:r>
        <w:rPr>
          <w:rFonts w:ascii="Calibri" w:hAnsi="Calibri" w:cs="Times New Roman"/>
          <w:b/>
          <w:iCs/>
          <w:color w:val="000000"/>
        </w:rPr>
        <w:t>Felelősségem teljes tudatában kijelentem, hogy a vonatkozó jogszabályokat megismertem, amelyek alapján társaságom átlátható szervezetnek minősül.</w:t>
      </w:r>
    </w:p>
    <w:p w14:paraId="7B810811" w14:textId="77777777" w:rsidR="00A943A0" w:rsidRDefault="00A943A0">
      <w:pPr>
        <w:pStyle w:val="NormlWeb"/>
        <w:spacing w:before="0" w:after="0"/>
        <w:jc w:val="both"/>
        <w:rPr>
          <w:rFonts w:ascii="Calibri" w:hAnsi="Calibri" w:cs="Times New Roman"/>
          <w:b/>
          <w:iCs/>
          <w:color w:val="000000"/>
        </w:rPr>
      </w:pPr>
    </w:p>
    <w:p w14:paraId="201F7714" w14:textId="77777777" w:rsidR="00A943A0" w:rsidRDefault="00A943A0">
      <w:pPr>
        <w:pStyle w:val="NormlWeb"/>
        <w:spacing w:before="0" w:after="0"/>
        <w:jc w:val="both"/>
      </w:pPr>
      <w:r>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7227FA54" w14:textId="77777777" w:rsidR="00A943A0" w:rsidRDefault="00A943A0">
      <w:pPr>
        <w:pStyle w:val="NormlWeb"/>
        <w:spacing w:before="0" w:after="0"/>
        <w:jc w:val="both"/>
        <w:rPr>
          <w:rFonts w:ascii="Calibri" w:hAnsi="Calibri" w:cs="Times New Roman"/>
          <w:b/>
          <w:iCs/>
          <w:color w:val="000000"/>
        </w:rPr>
      </w:pPr>
    </w:p>
    <w:p w14:paraId="02BB4DF9" w14:textId="77777777" w:rsidR="00A943A0" w:rsidRDefault="00A943A0">
      <w:pPr>
        <w:pStyle w:val="NormlWeb"/>
        <w:spacing w:before="0" w:after="0"/>
        <w:jc w:val="both"/>
      </w:pPr>
      <w:r>
        <w:rPr>
          <w:rFonts w:ascii="Calibri" w:hAnsi="Calibri" w:cs="Times New Roman"/>
          <w:iCs/>
          <w:color w:val="000000"/>
        </w:rPr>
        <w:t>Kelt. 2021. ……………</w:t>
      </w:r>
      <w:r w:rsidR="00447079">
        <w:rPr>
          <w:rFonts w:ascii="Calibri" w:hAnsi="Calibri" w:cs="Times New Roman"/>
          <w:iCs/>
          <w:color w:val="000000"/>
        </w:rPr>
        <w:t xml:space="preserve"> hónap </w:t>
      </w:r>
      <w:r>
        <w:rPr>
          <w:rFonts w:ascii="Calibri" w:hAnsi="Calibri" w:cs="Times New Roman"/>
          <w:iCs/>
          <w:color w:val="000000"/>
        </w:rPr>
        <w:t>…</w:t>
      </w:r>
      <w:proofErr w:type="gramStart"/>
      <w:r>
        <w:rPr>
          <w:rFonts w:ascii="Calibri" w:hAnsi="Calibri" w:cs="Times New Roman"/>
          <w:iCs/>
          <w:color w:val="000000"/>
        </w:rPr>
        <w:t>…….</w:t>
      </w:r>
      <w:proofErr w:type="gramEnd"/>
      <w:r>
        <w:rPr>
          <w:rFonts w:ascii="Calibri" w:hAnsi="Calibri" w:cs="Times New Roman"/>
          <w:iCs/>
          <w:color w:val="000000"/>
        </w:rPr>
        <w:t>.</w:t>
      </w:r>
      <w:r w:rsidR="00447079">
        <w:rPr>
          <w:rFonts w:ascii="Calibri" w:hAnsi="Calibri" w:cs="Times New Roman"/>
          <w:iCs/>
          <w:color w:val="000000"/>
        </w:rPr>
        <w:t xml:space="preserve"> nap</w:t>
      </w:r>
    </w:p>
    <w:p w14:paraId="66AAFAD5" w14:textId="77777777" w:rsidR="00A943A0" w:rsidRDefault="00A943A0">
      <w:pPr>
        <w:pStyle w:val="NormlWeb"/>
        <w:spacing w:before="0" w:after="0"/>
        <w:jc w:val="both"/>
        <w:rPr>
          <w:rFonts w:ascii="Calibri" w:hAnsi="Calibri" w:cs="Times New Roman"/>
          <w:iCs/>
          <w:color w:val="000000"/>
        </w:rPr>
      </w:pPr>
    </w:p>
    <w:p w14:paraId="4865B21F" w14:textId="77777777" w:rsidR="00A943A0" w:rsidRDefault="00A943A0" w:rsidP="00726E48">
      <w:pPr>
        <w:pStyle w:val="NormlWeb"/>
        <w:spacing w:before="0" w:after="0"/>
        <w:ind w:left="4956" w:firstLine="708"/>
        <w:jc w:val="center"/>
      </w:pPr>
      <w:r>
        <w:rPr>
          <w:rFonts w:ascii="Calibri" w:hAnsi="Calibri" w:cs="Times New Roman"/>
          <w:iCs/>
          <w:color w:val="000000"/>
        </w:rPr>
        <w:t>………………………..</w:t>
      </w:r>
    </w:p>
    <w:p w14:paraId="006F1998" w14:textId="77777777" w:rsidR="00A943A0" w:rsidRDefault="00A943A0" w:rsidP="00726E48">
      <w:pPr>
        <w:pStyle w:val="NormlWeb"/>
        <w:spacing w:before="0" w:after="0"/>
        <w:ind w:left="4956" w:firstLine="708"/>
        <w:jc w:val="center"/>
      </w:pPr>
      <w:r>
        <w:rPr>
          <w:rFonts w:ascii="Calibri" w:hAnsi="Calibri" w:cs="Times New Roman"/>
          <w:iCs/>
          <w:color w:val="000000"/>
        </w:rPr>
        <w:t>Cégszerű aláírás</w:t>
      </w:r>
    </w:p>
    <w:sectPr w:rsidR="00A943A0">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51CB" w14:textId="77777777" w:rsidR="002572B6" w:rsidRDefault="002572B6">
      <w:pPr>
        <w:spacing w:before="0" w:after="0"/>
      </w:pPr>
      <w:r>
        <w:separator/>
      </w:r>
    </w:p>
  </w:endnote>
  <w:endnote w:type="continuationSeparator" w:id="0">
    <w:p w14:paraId="0B7BE6B9" w14:textId="77777777" w:rsidR="002572B6" w:rsidRDefault="002572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ohit Devanagari">
    <w:altName w:val="Calibri"/>
    <w:charset w:val="01"/>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3C69" w14:textId="47E954A8" w:rsidR="00732A89" w:rsidRDefault="00732A89">
    <w:pPr>
      <w:pStyle w:val="llb"/>
      <w:jc w:val="right"/>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PAGE </w:instrText>
    </w:r>
    <w:r>
      <w:rPr>
        <w:rFonts w:ascii="Calibri" w:hAnsi="Calibri" w:cs="Calibri"/>
        <w:sz w:val="24"/>
        <w:szCs w:val="24"/>
      </w:rPr>
      <w:fldChar w:fldCharType="separate"/>
    </w:r>
    <w:r w:rsidR="00F37DA5">
      <w:rPr>
        <w:rFonts w:ascii="Calibri" w:hAnsi="Calibri" w:cs="Calibri"/>
        <w:noProof/>
        <w:sz w:val="24"/>
        <w:szCs w:val="24"/>
      </w:rPr>
      <w:t>2</w:t>
    </w:r>
    <w:r>
      <w:rPr>
        <w:rFonts w:ascii="Calibri" w:hAnsi="Calibri" w:cs="Calibri"/>
        <w:sz w:val="24"/>
        <w:szCs w:val="24"/>
      </w:rPr>
      <w:fldChar w:fldCharType="end"/>
    </w:r>
  </w:p>
  <w:p w14:paraId="19025EEA" w14:textId="77777777" w:rsidR="00732A89" w:rsidRDefault="00732A89">
    <w:pPr>
      <w:pStyle w:val="llb"/>
      <w:rPr>
        <w:rFonts w:ascii="Calibri" w:hAnsi="Calibri" w:cs="Calibr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0423" w14:textId="77777777" w:rsidR="00732A89" w:rsidRDefault="00732A89">
    <w:pPr>
      <w:pStyle w:val="llb"/>
    </w:pPr>
    <w:r w:rsidRPr="00042514">
      <w:rPr>
        <w:rFonts w:ascii="Calibri" w:hAnsi="Calibri" w:cs="Calibri"/>
        <w:sz w:val="16"/>
        <w:szCs w:val="16"/>
      </w:rPr>
      <w:t>Pályázati felhívás „Kódszám:</w:t>
    </w:r>
    <w:r w:rsidRPr="00C8173A">
      <w:rPr>
        <w:rFonts w:ascii="Calibri" w:hAnsi="Calibri" w:cs="Calibri"/>
        <w:sz w:val="16"/>
        <w:szCs w:val="16"/>
      </w:rPr>
      <w:t xml:space="preserve"> AMC-P-21-1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46A0" w14:textId="77777777" w:rsidR="002572B6" w:rsidRDefault="002572B6">
      <w:pPr>
        <w:spacing w:before="0" w:after="0"/>
      </w:pPr>
      <w:r>
        <w:separator/>
      </w:r>
    </w:p>
  </w:footnote>
  <w:footnote w:type="continuationSeparator" w:id="0">
    <w:p w14:paraId="4BDFB49E" w14:textId="77777777" w:rsidR="002572B6" w:rsidRDefault="002572B6">
      <w:pPr>
        <w:spacing w:before="0" w:after="0"/>
      </w:pPr>
      <w:r>
        <w:continuationSeparator/>
      </w:r>
    </w:p>
  </w:footnote>
  <w:footnote w:id="1">
    <w:p w14:paraId="58F23632" w14:textId="77777777" w:rsidR="00732A89" w:rsidRDefault="00732A89">
      <w:pPr>
        <w:pStyle w:val="Lbjegyzetszveg"/>
      </w:pPr>
      <w:r>
        <w:rPr>
          <w:rStyle w:val="Lbjegyzet-karakterek"/>
          <w:rFonts w:ascii="Calibri" w:hAnsi="Calibri"/>
        </w:rPr>
        <w:footnoteRef/>
      </w:r>
      <w:r>
        <w:rPr>
          <w:rFonts w:eastAsia="Garamond"/>
        </w:rPr>
        <w:tab/>
        <w:t xml:space="preserve"> </w:t>
      </w:r>
      <w:r>
        <w:rPr>
          <w:rFonts w:ascii="Calibri" w:hAnsi="Calibri" w:cs="Calibri"/>
        </w:rPr>
        <w:t>HL C 204., 2014.7.1.; 1.o.</w:t>
      </w:r>
    </w:p>
  </w:footnote>
  <w:footnote w:id="2">
    <w:p w14:paraId="5F160D61" w14:textId="77777777" w:rsidR="00732A89" w:rsidRDefault="00732A89">
      <w:pPr>
        <w:pStyle w:val="Lbjegyzetszveg"/>
      </w:pPr>
      <w:r>
        <w:rPr>
          <w:rStyle w:val="Lbjegyzet-karakterek"/>
          <w:rFonts w:ascii="Calibri" w:hAnsi="Calibri"/>
        </w:rPr>
        <w:footnoteRef/>
      </w:r>
      <w:r>
        <w:rPr>
          <w:rFonts w:ascii="Arial Narrow" w:eastAsia="Arial Narrow" w:hAnsi="Arial Narrow" w:cs="Arial Narrow"/>
        </w:rPr>
        <w:tab/>
        <w:t xml:space="preserve"> </w:t>
      </w:r>
      <w:r>
        <w:rPr>
          <w:rFonts w:ascii="Arial Narrow" w:hAnsi="Arial Narrow" w:cs="Arial Narrow"/>
        </w:rPr>
        <w:t>Termékre, termékcsoportra vonatkozó marketingtevékenység esetén az adott termékre vonatkozó fontosabb gazdasági információkat kérjük megadni. Ha a program nem kapcsolható egyértelműen agráripari, élelmiszeripari termékhez, termékcsoporthoz, akkor az "általános agrár", vagy "általános élelmiszeripar" megjelölést kérjük alkalmazni!</w:t>
      </w:r>
    </w:p>
  </w:footnote>
  <w:footnote w:id="3">
    <w:p w14:paraId="6C0C2DAF" w14:textId="77777777" w:rsidR="00732A89" w:rsidRDefault="00732A89">
      <w:pPr>
        <w:pStyle w:val="Lbjegyzetszveg"/>
      </w:pPr>
      <w:r>
        <w:rPr>
          <w:rStyle w:val="Lbjegyzet-karakterek"/>
          <w:rFonts w:ascii="Calibri" w:hAnsi="Calibri"/>
        </w:rPr>
        <w:footnoteRef/>
      </w:r>
      <w:r>
        <w:rPr>
          <w:rFonts w:ascii="Times New Roman" w:hAnsi="Times New Roman" w:cs="Times New Roman"/>
          <w:sz w:val="18"/>
          <w:szCs w:val="18"/>
        </w:rPr>
        <w:tab/>
        <w:t xml:space="preserve"> A tényleges tulajdonos fogalma a pénzmosás és a terrorizmus finanszírozása megelőzéséről és megakadályozásáról szóló 2007.évi CXXXVI. törvény 3. § r) pontja szerint.</w:t>
      </w:r>
    </w:p>
  </w:footnote>
  <w:footnote w:id="4">
    <w:p w14:paraId="2A417E8C" w14:textId="77777777" w:rsidR="00732A89" w:rsidRDefault="00732A89">
      <w:pPr>
        <w:pStyle w:val="Lbjegyzetszveg"/>
      </w:pPr>
      <w:r>
        <w:rPr>
          <w:rStyle w:val="Lbjegyzet-karakterek"/>
          <w:rFonts w:ascii="Calibri" w:hAnsi="Calibri"/>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238" w14:textId="77777777" w:rsidR="00732A89" w:rsidRDefault="00732A89">
    <w:pPr>
      <w:pStyle w:val="lfej"/>
      <w:jc w:val="right"/>
      <w:rPr>
        <w:rFonts w:ascii="Arial Narrow" w:hAnsi="Arial Narrow" w:cs="Arial Narrow"/>
        <w:sz w:val="20"/>
        <w:szCs w:val="20"/>
      </w:rPr>
    </w:pPr>
  </w:p>
  <w:p w14:paraId="3B412D36" w14:textId="77777777" w:rsidR="00732A89" w:rsidRDefault="00732A89">
    <w:pPr>
      <w:pStyle w:val="lfej"/>
      <w:jc w:val="center"/>
      <w:rPr>
        <w:rFonts w:ascii="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Cmsor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Felsorols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15:restartNumberingAfterBreak="0">
    <w:nsid w:val="00000005"/>
    <w:multiLevelType w:val="singleLevel"/>
    <w:tmpl w:val="00000005"/>
    <w:name w:val="WW8Num5"/>
    <w:lvl w:ilvl="0">
      <w:start w:val="1"/>
      <w:numFmt w:val="upperRoman"/>
      <w:lvlText w:val="%1."/>
      <w:lvlJc w:val="left"/>
      <w:pPr>
        <w:tabs>
          <w:tab w:val="num" w:pos="1080"/>
        </w:tabs>
        <w:ind w:left="1080" w:hanging="720"/>
      </w:pPr>
      <w:rPr>
        <w:rFonts w:ascii="Calibri" w:hAnsi="Calibri" w:cs="Times New Roman" w:hint="default"/>
        <w:sz w:val="24"/>
        <w:szCs w:val="24"/>
      </w:rPr>
    </w:lvl>
  </w:abstractNum>
  <w:abstractNum w:abstractNumId="5" w15:restartNumberingAfterBreak="0">
    <w:nsid w:val="00000006"/>
    <w:multiLevelType w:val="singleLevel"/>
    <w:tmpl w:val="00000006"/>
    <w:name w:val="WW8Num9"/>
    <w:lvl w:ilvl="0">
      <w:start w:val="28"/>
      <w:numFmt w:val="bullet"/>
      <w:lvlText w:val="-"/>
      <w:lvlJc w:val="left"/>
      <w:pPr>
        <w:tabs>
          <w:tab w:val="num" w:pos="0"/>
        </w:tabs>
        <w:ind w:left="708" w:hanging="360"/>
      </w:pPr>
      <w:rPr>
        <w:rFonts w:ascii="Times New Roman" w:hAnsi="Times New Roman" w:cs="Times New Roman" w:hint="default"/>
        <w:lang w:val="hu-HU"/>
      </w:rPr>
    </w:lvl>
  </w:abstractNum>
  <w:abstractNum w:abstractNumId="6" w15:restartNumberingAfterBreak="0">
    <w:nsid w:val="00000007"/>
    <w:multiLevelType w:val="multilevel"/>
    <w:tmpl w:val="00000007"/>
    <w:name w:val="WW8Num12"/>
    <w:lvl w:ilvl="0">
      <w:start w:val="28"/>
      <w:numFmt w:val="bullet"/>
      <w:lvlText w:val="-"/>
      <w:lvlJc w:val="left"/>
      <w:pPr>
        <w:tabs>
          <w:tab w:val="num" w:pos="708"/>
        </w:tabs>
        <w:ind w:left="720" w:hanging="360"/>
      </w:pPr>
      <w:rPr>
        <w:rFonts w:ascii="Times New Roman" w:hAnsi="Times New Roman" w:cs="Times New Roman" w:hint="default"/>
        <w:color w:val="000000"/>
      </w:rPr>
    </w:lvl>
    <w:lvl w:ilvl="1">
      <w:start w:val="1"/>
      <w:numFmt w:val="bullet"/>
      <w:lvlText w:val="o"/>
      <w:lvlJc w:val="left"/>
      <w:pPr>
        <w:tabs>
          <w:tab w:val="num" w:pos="708"/>
        </w:tabs>
        <w:ind w:left="1440" w:hanging="360"/>
      </w:pPr>
      <w:rPr>
        <w:rFonts w:ascii="Courier New" w:hAnsi="Courier New" w:cs="Courier New" w:hint="default"/>
        <w:color w:val="0000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16"/>
    <w:lvl w:ilvl="0">
      <w:start w:val="28"/>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17"/>
    <w:lvl w:ilvl="0">
      <w:start w:val="1"/>
      <w:numFmt w:val="decimal"/>
      <w:lvlText w:val="%1."/>
      <w:lvlJc w:val="left"/>
      <w:pPr>
        <w:tabs>
          <w:tab w:val="num" w:pos="0"/>
        </w:tabs>
        <w:ind w:left="1068" w:hanging="360"/>
      </w:pPr>
      <w:rPr>
        <w:rFonts w:cs="Times New Roman" w:hint="default"/>
      </w:rPr>
    </w:lvl>
  </w:abstractNum>
  <w:abstractNum w:abstractNumId="9"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0" w15:restartNumberingAfterBreak="0">
    <w:nsid w:val="0000000B"/>
    <w:multiLevelType w:val="singleLevel"/>
    <w:tmpl w:val="0000000B"/>
    <w:name w:val="WW8Num26"/>
    <w:lvl w:ilvl="0">
      <w:start w:val="1"/>
      <w:numFmt w:val="lowerLetter"/>
      <w:lvlText w:val="%1)"/>
      <w:lvlJc w:val="left"/>
      <w:pPr>
        <w:tabs>
          <w:tab w:val="num" w:pos="0"/>
        </w:tabs>
        <w:ind w:left="720" w:hanging="360"/>
      </w:pPr>
      <w:rPr>
        <w:rFonts w:ascii="Calibri" w:hAnsi="Calibri" w:cs="Times New Roman" w:hint="default"/>
        <w:b w:val="0"/>
        <w:bCs/>
        <w:sz w:val="24"/>
        <w:szCs w:val="24"/>
      </w:rPr>
    </w:lvl>
  </w:abstractNum>
  <w:abstractNum w:abstractNumId="11" w15:restartNumberingAfterBreak="0">
    <w:nsid w:val="0000000C"/>
    <w:multiLevelType w:val="singleLevel"/>
    <w:tmpl w:val="0000000C"/>
    <w:name w:val="WW8Num28"/>
    <w:lvl w:ilvl="0">
      <w:start w:val="28"/>
      <w:numFmt w:val="bullet"/>
      <w:lvlText w:val="-"/>
      <w:lvlJc w:val="left"/>
      <w:pPr>
        <w:tabs>
          <w:tab w:val="num" w:pos="0"/>
        </w:tabs>
        <w:ind w:left="720" w:hanging="360"/>
      </w:pPr>
      <w:rPr>
        <w:rFonts w:ascii="Times New Roman" w:hAnsi="Times New Roman" w:cs="Times New Roman" w:hint="default"/>
        <w:color w:val="000000"/>
      </w:rPr>
    </w:lvl>
  </w:abstractNum>
  <w:abstractNum w:abstractNumId="12" w15:restartNumberingAfterBreak="0">
    <w:nsid w:val="0000000D"/>
    <w:multiLevelType w:val="singleLevel"/>
    <w:tmpl w:val="0000000D"/>
    <w:name w:val="WW8Num33"/>
    <w:lvl w:ilvl="0">
      <w:start w:val="28"/>
      <w:numFmt w:val="bullet"/>
      <w:lvlText w:val="-"/>
      <w:lvlJc w:val="left"/>
      <w:pPr>
        <w:tabs>
          <w:tab w:val="num" w:pos="0"/>
        </w:tabs>
        <w:ind w:left="720" w:hanging="360"/>
      </w:pPr>
      <w:rPr>
        <w:rFonts w:ascii="Times New Roman" w:hAnsi="Times New Roman" w:cs="Times New Roman" w:hint="default"/>
        <w:sz w:val="24"/>
        <w:szCs w:val="24"/>
        <w:highlight w:val="yellow"/>
      </w:rPr>
    </w:lvl>
  </w:abstractNum>
  <w:abstractNum w:abstractNumId="13" w15:restartNumberingAfterBreak="0">
    <w:nsid w:val="005455B6"/>
    <w:multiLevelType w:val="hybridMultilevel"/>
    <w:tmpl w:val="CC22E630"/>
    <w:lvl w:ilvl="0" w:tplc="E0C2ED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C845203"/>
    <w:multiLevelType w:val="hybridMultilevel"/>
    <w:tmpl w:val="FA02A264"/>
    <w:lvl w:ilvl="0" w:tplc="E0C2ED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B455C37"/>
    <w:multiLevelType w:val="hybridMultilevel"/>
    <w:tmpl w:val="03B6A81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D04777D"/>
    <w:multiLevelType w:val="singleLevel"/>
    <w:tmpl w:val="0000000B"/>
    <w:lvl w:ilvl="0">
      <w:start w:val="1"/>
      <w:numFmt w:val="lowerLetter"/>
      <w:lvlText w:val="%1)"/>
      <w:lvlJc w:val="left"/>
      <w:pPr>
        <w:tabs>
          <w:tab w:val="num" w:pos="0"/>
        </w:tabs>
        <w:ind w:left="720" w:hanging="360"/>
      </w:pPr>
      <w:rPr>
        <w:rFonts w:ascii="Calibri" w:hAnsi="Calibri" w:cs="Times New Roman" w:hint="default"/>
        <w:b w:val="0"/>
        <w:bCs/>
        <w:sz w:val="24"/>
        <w:szCs w:val="24"/>
      </w:rPr>
    </w:lvl>
  </w:abstractNum>
  <w:abstractNum w:abstractNumId="17" w15:restartNumberingAfterBreak="0">
    <w:nsid w:val="5372137E"/>
    <w:multiLevelType w:val="hybridMultilevel"/>
    <w:tmpl w:val="045E0D1C"/>
    <w:lvl w:ilvl="0" w:tplc="E0C2EDC0">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5"/>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F0"/>
    <w:rsid w:val="00016CDC"/>
    <w:rsid w:val="00017086"/>
    <w:rsid w:val="00042514"/>
    <w:rsid w:val="00043971"/>
    <w:rsid w:val="00044C56"/>
    <w:rsid w:val="00081876"/>
    <w:rsid w:val="000C08E3"/>
    <w:rsid w:val="000D3162"/>
    <w:rsid w:val="000E2FAF"/>
    <w:rsid w:val="000E64CA"/>
    <w:rsid w:val="000F19BD"/>
    <w:rsid w:val="000F3BF6"/>
    <w:rsid w:val="00120DF0"/>
    <w:rsid w:val="0012377A"/>
    <w:rsid w:val="0012566C"/>
    <w:rsid w:val="00130C6A"/>
    <w:rsid w:val="0015502B"/>
    <w:rsid w:val="00157817"/>
    <w:rsid w:val="00177B5A"/>
    <w:rsid w:val="00185A9A"/>
    <w:rsid w:val="001A62EB"/>
    <w:rsid w:val="001B2130"/>
    <w:rsid w:val="001B7118"/>
    <w:rsid w:val="001C0C5B"/>
    <w:rsid w:val="001C1885"/>
    <w:rsid w:val="001F38DE"/>
    <w:rsid w:val="00210A1E"/>
    <w:rsid w:val="00220F1F"/>
    <w:rsid w:val="002322D2"/>
    <w:rsid w:val="0023548D"/>
    <w:rsid w:val="00243F96"/>
    <w:rsid w:val="00250EBD"/>
    <w:rsid w:val="002572B6"/>
    <w:rsid w:val="00261CAC"/>
    <w:rsid w:val="002664D2"/>
    <w:rsid w:val="002A0F7B"/>
    <w:rsid w:val="002C1C94"/>
    <w:rsid w:val="002D0682"/>
    <w:rsid w:val="002E1D85"/>
    <w:rsid w:val="002F2A7B"/>
    <w:rsid w:val="00311DBA"/>
    <w:rsid w:val="00313D55"/>
    <w:rsid w:val="00314291"/>
    <w:rsid w:val="003250B1"/>
    <w:rsid w:val="00351C93"/>
    <w:rsid w:val="00377F64"/>
    <w:rsid w:val="003B0DE8"/>
    <w:rsid w:val="003B46F7"/>
    <w:rsid w:val="003E11A5"/>
    <w:rsid w:val="003F1DA3"/>
    <w:rsid w:val="003F55DF"/>
    <w:rsid w:val="00421DFA"/>
    <w:rsid w:val="0042286B"/>
    <w:rsid w:val="00434708"/>
    <w:rsid w:val="00447079"/>
    <w:rsid w:val="004665F4"/>
    <w:rsid w:val="00486030"/>
    <w:rsid w:val="0049791F"/>
    <w:rsid w:val="004A79F3"/>
    <w:rsid w:val="004B1B99"/>
    <w:rsid w:val="004D3BE4"/>
    <w:rsid w:val="004E0642"/>
    <w:rsid w:val="004E3A9D"/>
    <w:rsid w:val="005028EB"/>
    <w:rsid w:val="00503272"/>
    <w:rsid w:val="00512076"/>
    <w:rsid w:val="00535F9C"/>
    <w:rsid w:val="0056187C"/>
    <w:rsid w:val="00570B8D"/>
    <w:rsid w:val="00570BEB"/>
    <w:rsid w:val="00575015"/>
    <w:rsid w:val="005933A3"/>
    <w:rsid w:val="005E06F1"/>
    <w:rsid w:val="00617694"/>
    <w:rsid w:val="006221E1"/>
    <w:rsid w:val="0063085A"/>
    <w:rsid w:val="00631975"/>
    <w:rsid w:val="00632A86"/>
    <w:rsid w:val="00634AD9"/>
    <w:rsid w:val="006351E2"/>
    <w:rsid w:val="00641B9C"/>
    <w:rsid w:val="00661C4B"/>
    <w:rsid w:val="0066635D"/>
    <w:rsid w:val="00675BD6"/>
    <w:rsid w:val="00675F17"/>
    <w:rsid w:val="00691A50"/>
    <w:rsid w:val="006B2935"/>
    <w:rsid w:val="006C0D54"/>
    <w:rsid w:val="006C0E68"/>
    <w:rsid w:val="006E65E1"/>
    <w:rsid w:val="006F6BA6"/>
    <w:rsid w:val="007117B0"/>
    <w:rsid w:val="007125E5"/>
    <w:rsid w:val="00712FFD"/>
    <w:rsid w:val="00726E48"/>
    <w:rsid w:val="00732A89"/>
    <w:rsid w:val="00752130"/>
    <w:rsid w:val="00755597"/>
    <w:rsid w:val="00772541"/>
    <w:rsid w:val="00792312"/>
    <w:rsid w:val="007A1836"/>
    <w:rsid w:val="007C03DC"/>
    <w:rsid w:val="007D2779"/>
    <w:rsid w:val="007D4E29"/>
    <w:rsid w:val="007D7C0F"/>
    <w:rsid w:val="00806758"/>
    <w:rsid w:val="00815799"/>
    <w:rsid w:val="00822B5F"/>
    <w:rsid w:val="00843F32"/>
    <w:rsid w:val="008529B5"/>
    <w:rsid w:val="008576EE"/>
    <w:rsid w:val="008835F6"/>
    <w:rsid w:val="00886DD6"/>
    <w:rsid w:val="008878F0"/>
    <w:rsid w:val="00894412"/>
    <w:rsid w:val="008E0163"/>
    <w:rsid w:val="008E5EFC"/>
    <w:rsid w:val="008E7771"/>
    <w:rsid w:val="00903D6A"/>
    <w:rsid w:val="00922206"/>
    <w:rsid w:val="009359C5"/>
    <w:rsid w:val="00942E3A"/>
    <w:rsid w:val="009442FD"/>
    <w:rsid w:val="009574F4"/>
    <w:rsid w:val="0096042B"/>
    <w:rsid w:val="009657AB"/>
    <w:rsid w:val="00972E98"/>
    <w:rsid w:val="00976693"/>
    <w:rsid w:val="0097689E"/>
    <w:rsid w:val="00982B72"/>
    <w:rsid w:val="00983EA1"/>
    <w:rsid w:val="009A226F"/>
    <w:rsid w:val="009B132E"/>
    <w:rsid w:val="009B1785"/>
    <w:rsid w:val="009B2E17"/>
    <w:rsid w:val="009C2CE4"/>
    <w:rsid w:val="009C77D2"/>
    <w:rsid w:val="009E5BEC"/>
    <w:rsid w:val="00A03B5C"/>
    <w:rsid w:val="00A32783"/>
    <w:rsid w:val="00A36009"/>
    <w:rsid w:val="00A4322B"/>
    <w:rsid w:val="00A53AEE"/>
    <w:rsid w:val="00A548F3"/>
    <w:rsid w:val="00A62010"/>
    <w:rsid w:val="00A755E9"/>
    <w:rsid w:val="00A943A0"/>
    <w:rsid w:val="00AA7497"/>
    <w:rsid w:val="00AB052C"/>
    <w:rsid w:val="00AD3BB3"/>
    <w:rsid w:val="00AD6679"/>
    <w:rsid w:val="00AE1C3E"/>
    <w:rsid w:val="00AE52F5"/>
    <w:rsid w:val="00AF6CF6"/>
    <w:rsid w:val="00B175C1"/>
    <w:rsid w:val="00B276D3"/>
    <w:rsid w:val="00B27F71"/>
    <w:rsid w:val="00B3475E"/>
    <w:rsid w:val="00B36B14"/>
    <w:rsid w:val="00B40288"/>
    <w:rsid w:val="00B55735"/>
    <w:rsid w:val="00B602ED"/>
    <w:rsid w:val="00B7155A"/>
    <w:rsid w:val="00B873C2"/>
    <w:rsid w:val="00BA404D"/>
    <w:rsid w:val="00BA5734"/>
    <w:rsid w:val="00BB723B"/>
    <w:rsid w:val="00BE22B9"/>
    <w:rsid w:val="00BF594D"/>
    <w:rsid w:val="00BF6240"/>
    <w:rsid w:val="00C013BB"/>
    <w:rsid w:val="00C10A6B"/>
    <w:rsid w:val="00C13E9D"/>
    <w:rsid w:val="00C20894"/>
    <w:rsid w:val="00C5113B"/>
    <w:rsid w:val="00C62233"/>
    <w:rsid w:val="00C77484"/>
    <w:rsid w:val="00C8173A"/>
    <w:rsid w:val="00C92883"/>
    <w:rsid w:val="00CA5B67"/>
    <w:rsid w:val="00CC1803"/>
    <w:rsid w:val="00CD1A85"/>
    <w:rsid w:val="00CD1DEF"/>
    <w:rsid w:val="00CD20DB"/>
    <w:rsid w:val="00CD5053"/>
    <w:rsid w:val="00CF42F8"/>
    <w:rsid w:val="00CF6EB2"/>
    <w:rsid w:val="00D043F9"/>
    <w:rsid w:val="00D12AD6"/>
    <w:rsid w:val="00D231C4"/>
    <w:rsid w:val="00D31945"/>
    <w:rsid w:val="00D36787"/>
    <w:rsid w:val="00D437AA"/>
    <w:rsid w:val="00D5041D"/>
    <w:rsid w:val="00D62E28"/>
    <w:rsid w:val="00D77A87"/>
    <w:rsid w:val="00D87B57"/>
    <w:rsid w:val="00DA3F3E"/>
    <w:rsid w:val="00DC143F"/>
    <w:rsid w:val="00E1676D"/>
    <w:rsid w:val="00E20C27"/>
    <w:rsid w:val="00E23905"/>
    <w:rsid w:val="00E564B5"/>
    <w:rsid w:val="00E6627E"/>
    <w:rsid w:val="00E7104D"/>
    <w:rsid w:val="00E72291"/>
    <w:rsid w:val="00E750DB"/>
    <w:rsid w:val="00E9472C"/>
    <w:rsid w:val="00EA4A71"/>
    <w:rsid w:val="00EB6A58"/>
    <w:rsid w:val="00EC1B7F"/>
    <w:rsid w:val="00ED4CFA"/>
    <w:rsid w:val="00F11F03"/>
    <w:rsid w:val="00F13789"/>
    <w:rsid w:val="00F15E9F"/>
    <w:rsid w:val="00F173B9"/>
    <w:rsid w:val="00F37DA5"/>
    <w:rsid w:val="00F41642"/>
    <w:rsid w:val="00F5025C"/>
    <w:rsid w:val="00F60288"/>
    <w:rsid w:val="00F94AFA"/>
    <w:rsid w:val="00F95CD4"/>
    <w:rsid w:val="00FE6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ACF86C"/>
  <w15:chartTrackingRefBased/>
  <w15:docId w15:val="{8489FF3A-1209-4F9B-8673-D4C2D3F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before="120" w:after="120"/>
      <w:jc w:val="both"/>
    </w:pPr>
    <w:rPr>
      <w:rFonts w:ascii="Garamond" w:hAnsi="Garamond" w:cs="Garamond"/>
      <w:sz w:val="26"/>
      <w:szCs w:val="26"/>
      <w:lang w:eastAsia="zh-CN"/>
    </w:rPr>
  </w:style>
  <w:style w:type="paragraph" w:styleId="Cmsor1">
    <w:name w:val="heading 1"/>
    <w:basedOn w:val="Norml"/>
    <w:next w:val="Norml"/>
    <w:qFormat/>
    <w:pPr>
      <w:keepNext/>
      <w:numPr>
        <w:numId w:val="1"/>
      </w:numPr>
      <w:outlineLvl w:val="0"/>
    </w:pPr>
    <w:rPr>
      <w:b/>
      <w:bCs/>
    </w:rPr>
  </w:style>
  <w:style w:type="paragraph" w:styleId="Cmsor2">
    <w:name w:val="heading 2"/>
    <w:basedOn w:val="Norml"/>
    <w:next w:val="Norml"/>
    <w:qFormat/>
    <w:pPr>
      <w:keepNext/>
      <w:spacing w:before="240" w:after="60" w:line="288" w:lineRule="auto"/>
      <w:ind w:firstLine="709"/>
      <w:outlineLvl w:val="1"/>
    </w:pPr>
    <w:rPr>
      <w:b/>
      <w:bCs/>
      <w:smallCaps/>
    </w:rPr>
  </w:style>
  <w:style w:type="paragraph" w:styleId="Cmsor3">
    <w:name w:val="heading 3"/>
    <w:basedOn w:val="Norml"/>
    <w:next w:val="Norml"/>
    <w:qFormat/>
    <w:pPr>
      <w:keepNext/>
      <w:outlineLvl w:val="2"/>
    </w:pPr>
    <w:rPr>
      <w:b/>
      <w:bCs/>
    </w:rPr>
  </w:style>
  <w:style w:type="paragraph" w:styleId="Cmsor4">
    <w:name w:val="heading 4"/>
    <w:basedOn w:val="Norml"/>
    <w:next w:val="Norml"/>
    <w:qFormat/>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Calibri" w:hAnsi="Calibri" w:cs="Calibri" w:hint="default"/>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Times New Roman" w:hint="default"/>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Arial Narrow" w:eastAsia="Times New Roman" w:hAnsi="Arial Narrow" w:cs="Arial Narro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lang w:val="hu-H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color w:val="000000"/>
    </w:rPr>
  </w:style>
  <w:style w:type="character" w:customStyle="1" w:styleId="WW8Num12z1">
    <w:name w:val="WW8Num12z1"/>
    <w:rPr>
      <w:rFonts w:ascii="Courier New" w:hAnsi="Courier New" w:cs="Courier New" w:hint="default"/>
      <w:color w:val="000000"/>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b/>
      <w:bCs/>
      <w:i w:val="0"/>
      <w:i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ascii="Wingdings" w:hAnsi="Wingdings" w:cs="Wingdings" w:hint="default"/>
      <w:sz w:val="24"/>
      <w:szCs w:val="24"/>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Arial Narrow" w:eastAsia="Times New Roman" w:hAnsi="Arial Narrow" w:cs="Arial Narro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Times New Roman" w:hAnsi="Calibri" w:cs="Calibri" w:hint="default"/>
      <w:b/>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hAnsi="Calibri" w:cs="Times New Roman" w:hint="default"/>
      <w:b w:val="0"/>
      <w:bCs/>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eastAsia="Times New Roman" w:hAnsi="Times New Roman" w:cs="Times New Roman" w:hint="default"/>
      <w:color w:val="00000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eastAsia="Times New Roman" w:hAnsi="Calibri" w:cs="Calibri"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Calibri" w:eastAsia="Times New Roman" w:hAnsi="Calibri" w:cs="Calibri"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Times New Roman" w:eastAsia="Times New Roman" w:hAnsi="Times New Roman" w:cs="Times New Roman" w:hint="default"/>
      <w:sz w:val="24"/>
      <w:szCs w:val="24"/>
      <w:highlight w:val="yellow"/>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Bekezdsalapbettpusa1">
    <w:name w:val="Bekezdés alapbetűtípusa1"/>
  </w:style>
  <w:style w:type="character" w:customStyle="1" w:styleId="Cmsor1Char">
    <w:name w:val="Címsor 1 Char"/>
    <w:rPr>
      <w:rFonts w:ascii="Garamond" w:hAnsi="Garamond" w:cs="Garamond"/>
      <w:b/>
      <w:bCs/>
      <w:sz w:val="26"/>
      <w:szCs w:val="26"/>
    </w:rPr>
  </w:style>
  <w:style w:type="character" w:customStyle="1" w:styleId="Cmsor2Char">
    <w:name w:val="Címsor 2 Char"/>
    <w:rPr>
      <w:rFonts w:ascii="Cambria" w:hAnsi="Cambria" w:cs="Cambria"/>
      <w:b/>
      <w:bCs/>
      <w:i/>
      <w:iCs/>
      <w:sz w:val="28"/>
      <w:szCs w:val="28"/>
    </w:rPr>
  </w:style>
  <w:style w:type="character" w:customStyle="1" w:styleId="Cmsor3Char">
    <w:name w:val="Címsor 3 Char"/>
    <w:rPr>
      <w:rFonts w:ascii="Cambria" w:hAnsi="Cambria" w:cs="Cambria"/>
      <w:b/>
      <w:bCs/>
      <w:sz w:val="26"/>
      <w:szCs w:val="26"/>
    </w:rPr>
  </w:style>
  <w:style w:type="character" w:customStyle="1" w:styleId="Cmsor4Char">
    <w:name w:val="Címsor 4 Char"/>
    <w:rPr>
      <w:b/>
      <w:bCs/>
      <w:sz w:val="28"/>
      <w:szCs w:val="28"/>
      <w:lang w:val="hu-HU"/>
    </w:rPr>
  </w:style>
  <w:style w:type="character" w:customStyle="1" w:styleId="CmChar">
    <w:name w:val="Cím Char"/>
    <w:rPr>
      <w:b/>
      <w:bCs/>
      <w:sz w:val="26"/>
      <w:szCs w:val="26"/>
      <w:lang w:val="hu-HU"/>
    </w:rPr>
  </w:style>
  <w:style w:type="character" w:customStyle="1" w:styleId="llbChar">
    <w:name w:val="Élőláb Char"/>
    <w:uiPriority w:val="99"/>
    <w:rPr>
      <w:rFonts w:ascii="Garamond" w:hAnsi="Garamond" w:cs="Garamond"/>
      <w:sz w:val="26"/>
      <w:szCs w:val="26"/>
    </w:rPr>
  </w:style>
  <w:style w:type="character" w:styleId="Oldalszm">
    <w:name w:val="page number"/>
    <w:basedOn w:val="Bekezdsalapbettpusa1"/>
  </w:style>
  <w:style w:type="character" w:customStyle="1" w:styleId="SzvegtrzsChar">
    <w:name w:val="Szövegtörzs Char"/>
    <w:rPr>
      <w:rFonts w:ascii="Garamond" w:hAnsi="Garamond" w:cs="Garamond"/>
      <w:sz w:val="26"/>
      <w:szCs w:val="26"/>
    </w:rPr>
  </w:style>
  <w:style w:type="character" w:customStyle="1" w:styleId="SzvegtrzsbehzssalChar">
    <w:name w:val="Szövegtörzs behúzással Char"/>
    <w:rPr>
      <w:rFonts w:ascii="Garamond" w:hAnsi="Garamond" w:cs="Garamond"/>
      <w:sz w:val="26"/>
      <w:szCs w:val="26"/>
    </w:rPr>
  </w:style>
  <w:style w:type="character" w:customStyle="1" w:styleId="Szvegtrzs2Char">
    <w:name w:val="Szövegtörzs 2 Char"/>
    <w:rPr>
      <w:rFonts w:ascii="Garamond" w:hAnsi="Garamond" w:cs="Garamond"/>
      <w:sz w:val="26"/>
      <w:szCs w:val="26"/>
    </w:rPr>
  </w:style>
  <w:style w:type="character" w:customStyle="1" w:styleId="Szvegtrzsbehzssal2Char">
    <w:name w:val="Szövegtörzs behúzással 2 Char"/>
    <w:rPr>
      <w:rFonts w:ascii="Garamond" w:hAnsi="Garamond" w:cs="Garamond"/>
      <w:sz w:val="26"/>
      <w:szCs w:val="26"/>
    </w:rPr>
  </w:style>
  <w:style w:type="character" w:customStyle="1" w:styleId="lfejChar">
    <w:name w:val="Élőfej Char"/>
    <w:rPr>
      <w:rFonts w:ascii="Garamond" w:hAnsi="Garamond" w:cs="Garamond"/>
      <w:sz w:val="26"/>
      <w:szCs w:val="26"/>
    </w:rPr>
  </w:style>
  <w:style w:type="character" w:customStyle="1" w:styleId="LbjegyzetszvegChar">
    <w:name w:val="Lábjegyzetszöveg Char"/>
    <w:rPr>
      <w:rFonts w:ascii="Garamond" w:hAnsi="Garamond" w:cs="Garamond"/>
      <w:lang w:val="hu-HU"/>
    </w:rPr>
  </w:style>
  <w:style w:type="character" w:customStyle="1" w:styleId="Lbjegyzet-karakterek">
    <w:name w:val="Lábjegyzet-karakterek"/>
    <w:rPr>
      <w:vertAlign w:val="superscript"/>
    </w:rPr>
  </w:style>
  <w:style w:type="character" w:customStyle="1" w:styleId="BuborkszvegChar">
    <w:name w:val="Buborékszöveg Char"/>
    <w:rPr>
      <w:sz w:val="2"/>
      <w:szCs w:val="2"/>
    </w:rPr>
  </w:style>
  <w:style w:type="character" w:styleId="Hiperhivatkozs">
    <w:name w:val="Hyperlink"/>
    <w:rPr>
      <w:color w:val="auto"/>
      <w:u w:val="none"/>
    </w:rPr>
  </w:style>
  <w:style w:type="character" w:customStyle="1" w:styleId="Szvegtrzs3Char">
    <w:name w:val="Szövegtörzs 3 Char"/>
    <w:rPr>
      <w:rFonts w:ascii="Garamond" w:hAnsi="Garamond" w:cs="Garamond"/>
      <w:sz w:val="16"/>
      <w:szCs w:val="16"/>
    </w:rPr>
  </w:style>
  <w:style w:type="character" w:customStyle="1" w:styleId="CharChar2">
    <w:name w:val="Char Char2"/>
    <w:rPr>
      <w:b/>
      <w:bCs/>
      <w:sz w:val="28"/>
      <w:szCs w:val="28"/>
      <w:lang w:val="hu-HU"/>
    </w:rPr>
  </w:style>
  <w:style w:type="character" w:customStyle="1" w:styleId="CharChar1">
    <w:name w:val="Char Char1"/>
    <w:rPr>
      <w:b/>
      <w:bCs/>
      <w:sz w:val="26"/>
      <w:szCs w:val="26"/>
      <w:lang w:val="hu-HU"/>
    </w:rPr>
  </w:style>
  <w:style w:type="character" w:customStyle="1" w:styleId="Jegyzethivatkozs1">
    <w:name w:val="Jegyzethivatkozás1"/>
    <w:rPr>
      <w:sz w:val="16"/>
      <w:szCs w:val="16"/>
    </w:rPr>
  </w:style>
  <w:style w:type="character" w:customStyle="1" w:styleId="JegyzetszvegChar">
    <w:name w:val="Jegyzetszöveg Char"/>
    <w:rPr>
      <w:rFonts w:ascii="Garamond" w:hAnsi="Garamond" w:cs="Garamond"/>
      <w:sz w:val="20"/>
      <w:szCs w:val="20"/>
    </w:rPr>
  </w:style>
  <w:style w:type="character" w:customStyle="1" w:styleId="MegjegyzstrgyaChar">
    <w:name w:val="Megjegyzés tárgya Char"/>
    <w:rPr>
      <w:rFonts w:ascii="Garamond" w:hAnsi="Garamond" w:cs="Garamond"/>
      <w:b/>
      <w:bCs/>
      <w:sz w:val="20"/>
      <w:szCs w:val="20"/>
    </w:rPr>
  </w:style>
  <w:style w:type="character" w:customStyle="1" w:styleId="ListaszerbekezdsChar">
    <w:name w:val="Listaszerű bekezdés Char"/>
    <w:rPr>
      <w:rFonts w:ascii="Garamond" w:hAnsi="Garamond" w:cs="Garamond"/>
      <w:sz w:val="24"/>
      <w:szCs w:val="24"/>
    </w:rPr>
  </w:style>
  <w:style w:type="character" w:customStyle="1" w:styleId="Megemlts1">
    <w:name w:val="Megemlítés1"/>
    <w:rPr>
      <w:color w:val="2B579A"/>
      <w:shd w:val="clear" w:color="auto" w:fill="E6E6E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spacing w:before="0" w:after="0"/>
      <w:jc w:val="center"/>
    </w:pPr>
    <w:rPr>
      <w:b/>
      <w:bCs/>
    </w:rPr>
  </w:style>
  <w:style w:type="paragraph" w:styleId="Szvegtrzs">
    <w:name w:val="Body Text"/>
    <w:basedOn w:val="Norml"/>
    <w:rPr>
      <w:b/>
      <w:bCs/>
    </w:rPr>
  </w:style>
  <w:style w:type="paragraph" w:styleId="Lista">
    <w:name w:val="List"/>
    <w:basedOn w:val="Szvegtrzs"/>
    <w:rPr>
      <w:rFonts w:cs="Lohit Devanagari"/>
    </w:rPr>
  </w:style>
  <w:style w:type="paragraph" w:styleId="Kpalrs">
    <w:name w:val="caption"/>
    <w:basedOn w:val="Norml"/>
    <w:qFormat/>
    <w:pPr>
      <w:suppressLineNumbers/>
    </w:pPr>
    <w:rPr>
      <w:rFonts w:cs="Lohit Devanagari"/>
      <w:i/>
      <w:iCs/>
      <w:sz w:val="24"/>
      <w:szCs w:val="24"/>
    </w:rPr>
  </w:style>
  <w:style w:type="paragraph" w:customStyle="1" w:styleId="Trgymutat">
    <w:name w:val="Tárgymutató"/>
    <w:basedOn w:val="Norml"/>
    <w:pPr>
      <w:suppressLineNumbers/>
    </w:pPr>
    <w:rPr>
      <w:rFonts w:cs="Lohit Devanagari"/>
    </w:rPr>
  </w:style>
  <w:style w:type="paragraph" w:customStyle="1" w:styleId="kertanulmny">
    <w:name w:val="kertanulmány"/>
    <w:basedOn w:val="Norml"/>
    <w:pPr>
      <w:ind w:firstLine="709"/>
    </w:pPr>
  </w:style>
  <w:style w:type="paragraph" w:styleId="llb">
    <w:name w:val="footer"/>
    <w:basedOn w:val="Norml"/>
    <w:uiPriority w:val="99"/>
  </w:style>
  <w:style w:type="paragraph" w:customStyle="1" w:styleId="Tblzattartalom">
    <w:name w:val="Táblázat tartalom"/>
    <w:basedOn w:val="Norml"/>
    <w:pPr>
      <w:widowControl w:val="0"/>
      <w:autoSpaceDE w:val="0"/>
      <w:spacing w:before="0"/>
      <w:jc w:val="left"/>
    </w:pPr>
    <w:rPr>
      <w:sz w:val="24"/>
      <w:szCs w:val="24"/>
      <w:lang w:val="en-US"/>
    </w:rPr>
  </w:style>
  <w:style w:type="paragraph" w:customStyle="1" w:styleId="Tblzatfejlc">
    <w:name w:val="Táblázat fejléc"/>
    <w:basedOn w:val="Tblzattartalom"/>
    <w:pPr>
      <w:jc w:val="center"/>
    </w:pPr>
    <w:rPr>
      <w:b/>
      <w:bCs/>
      <w:i/>
      <w:iCs/>
      <w:lang w:val="hu-HU"/>
    </w:rPr>
  </w:style>
  <w:style w:type="paragraph" w:styleId="Szvegtrzsbehzssal">
    <w:name w:val="Body Text Indent"/>
    <w:basedOn w:val="Norml"/>
    <w:pPr>
      <w:ind w:left="1701"/>
    </w:pPr>
  </w:style>
  <w:style w:type="paragraph" w:customStyle="1" w:styleId="Szvegtrzs21">
    <w:name w:val="Szövegtörzs 21"/>
    <w:basedOn w:val="Norml"/>
    <w:pPr>
      <w:jc w:val="left"/>
    </w:pPr>
  </w:style>
  <w:style w:type="paragraph" w:customStyle="1" w:styleId="Szvegtrzsbehzssal21">
    <w:name w:val="Szövegtörzs behúzással 21"/>
    <w:basedOn w:val="Norml"/>
    <w:pPr>
      <w:spacing w:line="480" w:lineRule="auto"/>
      <w:ind w:left="283"/>
    </w:pPr>
  </w:style>
  <w:style w:type="paragraph" w:customStyle="1" w:styleId="Felsorols1">
    <w:name w:val="Felsorolás1"/>
    <w:basedOn w:val="Norml"/>
    <w:pPr>
      <w:numPr>
        <w:numId w:val="2"/>
      </w:numPr>
      <w:spacing w:before="0" w:after="0"/>
      <w:jc w:val="left"/>
    </w:pPr>
    <w:rPr>
      <w:color w:val="000000"/>
      <w:kern w:val="2"/>
      <w:sz w:val="24"/>
      <w:szCs w:val="24"/>
    </w:rPr>
  </w:style>
  <w:style w:type="paragraph" w:styleId="NormlWeb">
    <w:name w:val="Normal (Web)"/>
    <w:basedOn w:val="Norml"/>
    <w:pPr>
      <w:spacing w:before="280" w:after="280"/>
      <w:jc w:val="left"/>
    </w:pPr>
    <w:rPr>
      <w:sz w:val="24"/>
      <w:szCs w:val="24"/>
    </w:rPr>
  </w:style>
  <w:style w:type="paragraph" w:styleId="lfej">
    <w:name w:val="header"/>
    <w:basedOn w:val="Norml"/>
  </w:style>
  <w:style w:type="paragraph" w:styleId="Lbjegyzetszveg">
    <w:name w:val="footnote text"/>
    <w:basedOn w:val="Norml"/>
    <w:rPr>
      <w:sz w:val="20"/>
      <w:szCs w:val="20"/>
    </w:rPr>
  </w:style>
  <w:style w:type="paragraph" w:styleId="Buborkszveg">
    <w:name w:val="Balloon Text"/>
    <w:basedOn w:val="Norml"/>
    <w:rPr>
      <w:rFonts w:ascii="Tahoma" w:hAnsi="Tahoma" w:cs="Tahoma"/>
      <w:sz w:val="16"/>
      <w:szCs w:val="16"/>
    </w:rPr>
  </w:style>
  <w:style w:type="paragraph" w:customStyle="1" w:styleId="Cmsor11">
    <w:name w:val="Címsor 11"/>
    <w:basedOn w:val="Norml"/>
    <w:pPr>
      <w:widowControl w:val="0"/>
      <w:spacing w:before="0" w:after="0"/>
      <w:jc w:val="left"/>
    </w:pPr>
    <w:rPr>
      <w:sz w:val="24"/>
      <w:szCs w:val="24"/>
    </w:rPr>
  </w:style>
  <w:style w:type="paragraph" w:customStyle="1" w:styleId="WW-Szvegtr">
    <w:name w:val="WW-Szövegtör"/>
    <w:basedOn w:val="Norml"/>
    <w:pPr>
      <w:widowControl w:val="0"/>
      <w:spacing w:before="0" w:after="0"/>
      <w:jc w:val="left"/>
    </w:pPr>
    <w:rPr>
      <w:sz w:val="24"/>
      <w:szCs w:val="24"/>
    </w:rPr>
  </w:style>
  <w:style w:type="paragraph" w:customStyle="1" w:styleId="Szvegtrzs31">
    <w:name w:val="Szövegtörzs 31"/>
    <w:basedOn w:val="Norml"/>
    <w:rPr>
      <w:sz w:val="16"/>
      <w:szCs w:val="16"/>
    </w:rPr>
  </w:style>
  <w:style w:type="paragraph" w:styleId="Listaszerbekezds">
    <w:name w:val="List Paragraph"/>
    <w:basedOn w:val="Norml"/>
    <w:qFormat/>
    <w:pPr>
      <w:spacing w:before="0" w:after="0"/>
      <w:ind w:left="720"/>
      <w:jc w:val="left"/>
    </w:pPr>
    <w:rPr>
      <w:rFonts w:cs="Times New Roman"/>
      <w:sz w:val="24"/>
      <w:szCs w:val="24"/>
      <w:lang w:val="x-none"/>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customStyle="1" w:styleId="Tblzattartalom0">
    <w:name w:val="Táblázattartalom"/>
    <w:basedOn w:val="Norml"/>
    <w:pPr>
      <w:suppressLineNumbers/>
    </w:pPr>
  </w:style>
  <w:style w:type="paragraph" w:customStyle="1" w:styleId="Tblzatfejlc0">
    <w:name w:val="Táblázatfejléc"/>
    <w:basedOn w:val="Tblzattartalom0"/>
    <w:pPr>
      <w:jc w:val="center"/>
    </w:pPr>
    <w:rPr>
      <w:b/>
      <w:bCs/>
    </w:rPr>
  </w:style>
  <w:style w:type="paragraph" w:customStyle="1" w:styleId="Kerettartalom">
    <w:name w:val="Kerettartalom"/>
    <w:basedOn w:val="Norml"/>
  </w:style>
  <w:style w:type="character" w:styleId="Jegyzethivatkozs">
    <w:name w:val="annotation reference"/>
    <w:uiPriority w:val="99"/>
    <w:semiHidden/>
    <w:unhideWhenUsed/>
    <w:rsid w:val="00691A50"/>
    <w:rPr>
      <w:sz w:val="16"/>
      <w:szCs w:val="16"/>
    </w:rPr>
  </w:style>
  <w:style w:type="paragraph" w:styleId="Jegyzetszveg">
    <w:name w:val="annotation text"/>
    <w:basedOn w:val="Norml"/>
    <w:link w:val="JegyzetszvegChar1"/>
    <w:uiPriority w:val="99"/>
    <w:semiHidden/>
    <w:unhideWhenUsed/>
    <w:rsid w:val="00691A50"/>
    <w:rPr>
      <w:sz w:val="20"/>
      <w:szCs w:val="20"/>
    </w:rPr>
  </w:style>
  <w:style w:type="character" w:customStyle="1" w:styleId="JegyzetszvegChar1">
    <w:name w:val="Jegyzetszöveg Char1"/>
    <w:link w:val="Jegyzetszveg"/>
    <w:uiPriority w:val="99"/>
    <w:semiHidden/>
    <w:rsid w:val="00691A50"/>
    <w:rPr>
      <w:rFonts w:ascii="Garamond" w:hAnsi="Garamond" w:cs="Garamond"/>
      <w:lang w:eastAsia="zh-CN"/>
    </w:rPr>
  </w:style>
  <w:style w:type="character" w:customStyle="1" w:styleId="highlight">
    <w:name w:val="highlight"/>
    <w:rsid w:val="00CD1A85"/>
  </w:style>
  <w:style w:type="paragraph" w:styleId="Vltozat">
    <w:name w:val="Revision"/>
    <w:hidden/>
    <w:uiPriority w:val="99"/>
    <w:semiHidden/>
    <w:rsid w:val="00D12AD6"/>
    <w:rPr>
      <w:rFonts w:ascii="Garamond" w:hAnsi="Garamond" w:cs="Garamond"/>
      <w:sz w:val="26"/>
      <w:szCs w:val="26"/>
      <w:lang w:eastAsia="zh-CN"/>
    </w:rPr>
  </w:style>
  <w:style w:type="character" w:customStyle="1" w:styleId="Feloldatlanmegemlts1">
    <w:name w:val="Feloldatlan megemlítés1"/>
    <w:uiPriority w:val="99"/>
    <w:semiHidden/>
    <w:unhideWhenUsed/>
    <w:rsid w:val="0075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5864">
      <w:bodyDiv w:val="1"/>
      <w:marLeft w:val="0"/>
      <w:marRight w:val="0"/>
      <w:marTop w:val="0"/>
      <w:marBottom w:val="0"/>
      <w:divBdr>
        <w:top w:val="none" w:sz="0" w:space="0" w:color="auto"/>
        <w:left w:val="none" w:sz="0" w:space="0" w:color="auto"/>
        <w:bottom w:val="none" w:sz="0" w:space="0" w:color="auto"/>
        <w:right w:val="none" w:sz="0" w:space="0" w:color="auto"/>
      </w:divBdr>
    </w:div>
    <w:div w:id="16843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c.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c.hui/" TargetMode="External"/><Relationship Id="rId4" Type="http://schemas.openxmlformats.org/officeDocument/2006/relationships/settings" Target="settings.xml"/><Relationship Id="rId9" Type="http://schemas.openxmlformats.org/officeDocument/2006/relationships/hyperlink" Target="mailto:palyazat@amc.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2A04-7631-4AFB-8B40-DAFA8A0A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5973</Words>
  <Characters>41215</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Közösségi marketing pályázat</vt:lpstr>
    </vt:vector>
  </TitlesOfParts>
  <Company>KD</Company>
  <LinksUpToDate>false</LinksUpToDate>
  <CharactersWithSpaces>47094</CharactersWithSpaces>
  <SharedDoc>false</SharedDoc>
  <HLinks>
    <vt:vector size="24" baseType="variant">
      <vt:variant>
        <vt:i4>7209062</vt:i4>
      </vt:variant>
      <vt:variant>
        <vt:i4>9</vt:i4>
      </vt:variant>
      <vt:variant>
        <vt:i4>0</vt:i4>
      </vt:variant>
      <vt:variant>
        <vt:i4>5</vt:i4>
      </vt:variant>
      <vt:variant>
        <vt:lpwstr>http://www.amc.hu/</vt:lpwstr>
      </vt:variant>
      <vt:variant>
        <vt:lpwstr/>
      </vt:variant>
      <vt:variant>
        <vt:i4>2621542</vt:i4>
      </vt:variant>
      <vt:variant>
        <vt:i4>6</vt:i4>
      </vt:variant>
      <vt:variant>
        <vt:i4>0</vt:i4>
      </vt:variant>
      <vt:variant>
        <vt:i4>5</vt:i4>
      </vt:variant>
      <vt:variant>
        <vt:lpwstr>http://www.amc.hui/</vt:lpwstr>
      </vt:variant>
      <vt:variant>
        <vt:lpwstr/>
      </vt:variant>
      <vt:variant>
        <vt:i4>524342</vt:i4>
      </vt:variant>
      <vt:variant>
        <vt:i4>3</vt:i4>
      </vt:variant>
      <vt:variant>
        <vt:i4>0</vt:i4>
      </vt:variant>
      <vt:variant>
        <vt:i4>5</vt:i4>
      </vt:variant>
      <vt:variant>
        <vt:lpwstr>mailto:palyazat@amc.hu</vt:lpwstr>
      </vt:variant>
      <vt:variant>
        <vt:lpwstr/>
      </vt:variant>
      <vt:variant>
        <vt:i4>7209062</vt:i4>
      </vt:variant>
      <vt:variant>
        <vt:i4>0</vt:i4>
      </vt:variant>
      <vt:variant>
        <vt:i4>0</vt:i4>
      </vt:variant>
      <vt:variant>
        <vt:i4>5</vt:i4>
      </vt:variant>
      <vt:variant>
        <vt:lpwstr>http://www.amc.hu/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Közösségi marketing pályázat</dc:title>
  <dc:subject/>
  <dc:creator>BUJDOSO</dc:creator>
  <cp:keywords/>
  <cp:lastModifiedBy>Sánta Dóra</cp:lastModifiedBy>
  <cp:revision>4</cp:revision>
  <cp:lastPrinted>2021-07-15T06:44:00Z</cp:lastPrinted>
  <dcterms:created xsi:type="dcterms:W3CDTF">2021-10-14T09:30:00Z</dcterms:created>
  <dcterms:modified xsi:type="dcterms:W3CDTF">2021-10-22T08:19:00Z</dcterms:modified>
</cp:coreProperties>
</file>